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25" w:type="dxa"/>
        <w:tblLook w:val="01E0" w:firstRow="1" w:lastRow="1" w:firstColumn="1" w:lastColumn="1" w:noHBand="0" w:noVBand="0"/>
      </w:tblPr>
      <w:tblGrid>
        <w:gridCol w:w="4503"/>
        <w:gridCol w:w="5244"/>
        <w:gridCol w:w="4678"/>
      </w:tblGrid>
      <w:tr w:rsidR="00A70005" w:rsidRPr="003C7368" w:rsidTr="00BD4CAA">
        <w:trPr>
          <w:trHeight w:val="4253"/>
        </w:trPr>
        <w:tc>
          <w:tcPr>
            <w:tcW w:w="4503" w:type="dxa"/>
          </w:tcPr>
          <w:p w:rsidR="00A70005" w:rsidRPr="003C7368" w:rsidRDefault="00A70005" w:rsidP="00C2266F">
            <w:pPr>
              <w:jc w:val="center"/>
              <w:rPr>
                <w:b/>
                <w:sz w:val="28"/>
                <w:szCs w:val="28"/>
              </w:rPr>
            </w:pPr>
            <w:r w:rsidRPr="003C7368">
              <w:rPr>
                <w:b/>
                <w:sz w:val="28"/>
                <w:szCs w:val="28"/>
              </w:rPr>
              <w:t>«</w:t>
            </w:r>
            <w:r>
              <w:rPr>
                <w:b/>
                <w:sz w:val="28"/>
                <w:szCs w:val="28"/>
              </w:rPr>
              <w:t>Рекомендовано</w:t>
            </w:r>
            <w:r w:rsidRPr="003C7368">
              <w:rPr>
                <w:b/>
                <w:sz w:val="28"/>
                <w:szCs w:val="28"/>
              </w:rPr>
              <w:t>»</w:t>
            </w:r>
          </w:p>
          <w:p w:rsidR="00A70005" w:rsidRPr="003C7368" w:rsidRDefault="00A70005" w:rsidP="00C2266F">
            <w:pPr>
              <w:rPr>
                <w:sz w:val="28"/>
                <w:szCs w:val="28"/>
              </w:rPr>
            </w:pPr>
            <w:r w:rsidRPr="003C7368">
              <w:rPr>
                <w:sz w:val="28"/>
                <w:szCs w:val="28"/>
              </w:rPr>
              <w:t>Руководитель МО</w:t>
            </w:r>
          </w:p>
          <w:p w:rsidR="00A70005" w:rsidRPr="003C7368" w:rsidRDefault="00A70005" w:rsidP="00C2266F">
            <w:pPr>
              <w:rPr>
                <w:sz w:val="28"/>
                <w:szCs w:val="28"/>
              </w:rPr>
            </w:pPr>
            <w:r w:rsidRPr="003C7368">
              <w:rPr>
                <w:sz w:val="28"/>
                <w:szCs w:val="28"/>
              </w:rPr>
              <w:t>_____</w:t>
            </w:r>
            <w:r w:rsidRPr="003C7368">
              <w:rPr>
                <w:sz w:val="28"/>
                <w:szCs w:val="28"/>
              </w:rPr>
              <w:tab/>
              <w:t>/______________</w:t>
            </w:r>
            <w:r w:rsidRPr="003C7368">
              <w:rPr>
                <w:sz w:val="28"/>
                <w:szCs w:val="28"/>
              </w:rPr>
              <w:tab/>
              <w:t>/</w:t>
            </w:r>
          </w:p>
          <w:p w:rsidR="00A70005" w:rsidRPr="003C7368" w:rsidRDefault="00A70005" w:rsidP="00C2266F">
            <w:pPr>
              <w:jc w:val="center"/>
              <w:rPr>
                <w:sz w:val="28"/>
                <w:szCs w:val="28"/>
              </w:rPr>
            </w:pPr>
            <w:r w:rsidRPr="003C7368">
              <w:rPr>
                <w:sz w:val="28"/>
                <w:szCs w:val="28"/>
              </w:rPr>
              <w:t>ФИО</w:t>
            </w:r>
          </w:p>
          <w:p w:rsidR="00A70005" w:rsidRPr="003C7368" w:rsidRDefault="00A70005" w:rsidP="00C2266F">
            <w:pPr>
              <w:rPr>
                <w:sz w:val="28"/>
                <w:szCs w:val="28"/>
              </w:rPr>
            </w:pPr>
            <w:r w:rsidRPr="003C7368">
              <w:rPr>
                <w:sz w:val="28"/>
                <w:szCs w:val="28"/>
              </w:rPr>
              <w:t>Протокол №____</w:t>
            </w:r>
            <w:r w:rsidRPr="003C7368">
              <w:rPr>
                <w:sz w:val="28"/>
                <w:szCs w:val="28"/>
              </w:rPr>
              <w:tab/>
              <w:t>от</w:t>
            </w:r>
          </w:p>
          <w:p w:rsidR="00A70005" w:rsidRPr="003C7368" w:rsidRDefault="00A70005" w:rsidP="00C2266F">
            <w:pPr>
              <w:rPr>
                <w:sz w:val="28"/>
                <w:szCs w:val="28"/>
              </w:rPr>
            </w:pPr>
            <w:r w:rsidRPr="003C7368">
              <w:rPr>
                <w:sz w:val="28"/>
                <w:szCs w:val="28"/>
              </w:rPr>
              <w:t>«___» _________</w:t>
            </w:r>
            <w:r w:rsidRPr="003C7368">
              <w:rPr>
                <w:sz w:val="28"/>
                <w:szCs w:val="28"/>
              </w:rPr>
              <w:tab/>
              <w:t>20__г.</w:t>
            </w:r>
          </w:p>
          <w:p w:rsidR="00A70005" w:rsidRPr="003C7368" w:rsidRDefault="00A70005" w:rsidP="00C2266F">
            <w:pPr>
              <w:rPr>
                <w:sz w:val="28"/>
                <w:szCs w:val="28"/>
              </w:rPr>
            </w:pPr>
          </w:p>
          <w:p w:rsidR="00A70005" w:rsidRPr="003C7368" w:rsidRDefault="00A70005" w:rsidP="00C2266F">
            <w:pPr>
              <w:rPr>
                <w:sz w:val="28"/>
                <w:szCs w:val="28"/>
              </w:rPr>
            </w:pPr>
          </w:p>
        </w:tc>
        <w:tc>
          <w:tcPr>
            <w:tcW w:w="5244" w:type="dxa"/>
          </w:tcPr>
          <w:p w:rsidR="00A70005" w:rsidRPr="003C7368" w:rsidRDefault="00A70005" w:rsidP="00C2266F">
            <w:pPr>
              <w:jc w:val="center"/>
              <w:rPr>
                <w:b/>
                <w:sz w:val="28"/>
                <w:szCs w:val="28"/>
              </w:rPr>
            </w:pPr>
            <w:r w:rsidRPr="003C7368">
              <w:rPr>
                <w:b/>
                <w:sz w:val="28"/>
                <w:szCs w:val="28"/>
              </w:rPr>
              <w:t>«Согласовано»</w:t>
            </w:r>
          </w:p>
          <w:p w:rsidR="00A70005" w:rsidRPr="003C7368" w:rsidRDefault="00A70005" w:rsidP="00C2266F">
            <w:pPr>
              <w:rPr>
                <w:sz w:val="28"/>
                <w:szCs w:val="28"/>
              </w:rPr>
            </w:pPr>
            <w:r w:rsidRPr="003C7368">
              <w:rPr>
                <w:sz w:val="28"/>
                <w:szCs w:val="28"/>
              </w:rPr>
              <w:t>Замес</w:t>
            </w:r>
            <w:r>
              <w:rPr>
                <w:sz w:val="28"/>
                <w:szCs w:val="28"/>
              </w:rPr>
              <w:t>титель руководителя по УВР МБОУ гимназия №1 …</w:t>
            </w:r>
          </w:p>
          <w:p w:rsidR="00A70005" w:rsidRPr="003C7368" w:rsidRDefault="00A70005" w:rsidP="00C2266F">
            <w:pPr>
              <w:rPr>
                <w:sz w:val="28"/>
                <w:szCs w:val="28"/>
              </w:rPr>
            </w:pPr>
            <w:r w:rsidRPr="003C7368">
              <w:rPr>
                <w:sz w:val="28"/>
                <w:szCs w:val="28"/>
              </w:rPr>
              <w:t>_____</w:t>
            </w:r>
            <w:r w:rsidRPr="003C7368">
              <w:rPr>
                <w:sz w:val="28"/>
                <w:szCs w:val="28"/>
              </w:rPr>
              <w:tab/>
              <w:t>/______________</w:t>
            </w:r>
            <w:r w:rsidRPr="003C7368">
              <w:rPr>
                <w:sz w:val="28"/>
                <w:szCs w:val="28"/>
              </w:rPr>
              <w:tab/>
              <w:t>/</w:t>
            </w:r>
          </w:p>
          <w:p w:rsidR="00A70005" w:rsidRPr="003C7368" w:rsidRDefault="00A70005" w:rsidP="00C2266F">
            <w:pPr>
              <w:jc w:val="center"/>
              <w:rPr>
                <w:sz w:val="28"/>
                <w:szCs w:val="28"/>
              </w:rPr>
            </w:pPr>
            <w:r w:rsidRPr="003C7368">
              <w:rPr>
                <w:sz w:val="28"/>
                <w:szCs w:val="28"/>
              </w:rPr>
              <w:t>ФИО</w:t>
            </w:r>
          </w:p>
          <w:p w:rsidR="00A70005" w:rsidRPr="003C7368" w:rsidRDefault="00A70005" w:rsidP="00C2266F">
            <w:pPr>
              <w:rPr>
                <w:sz w:val="28"/>
                <w:szCs w:val="28"/>
              </w:rPr>
            </w:pPr>
            <w:r w:rsidRPr="003C7368">
              <w:rPr>
                <w:sz w:val="28"/>
                <w:szCs w:val="28"/>
              </w:rPr>
              <w:t>«___» _________</w:t>
            </w:r>
            <w:r w:rsidRPr="003C7368">
              <w:rPr>
                <w:sz w:val="28"/>
                <w:szCs w:val="28"/>
              </w:rPr>
              <w:tab/>
              <w:t>20__г.</w:t>
            </w:r>
          </w:p>
          <w:p w:rsidR="00A70005" w:rsidRPr="003C7368" w:rsidRDefault="00A70005" w:rsidP="00C2266F">
            <w:pPr>
              <w:rPr>
                <w:sz w:val="28"/>
                <w:szCs w:val="28"/>
              </w:rPr>
            </w:pPr>
          </w:p>
        </w:tc>
        <w:tc>
          <w:tcPr>
            <w:tcW w:w="4678" w:type="dxa"/>
          </w:tcPr>
          <w:p w:rsidR="00A70005" w:rsidRPr="003C7368" w:rsidRDefault="00A70005" w:rsidP="00C2266F">
            <w:pPr>
              <w:jc w:val="center"/>
              <w:rPr>
                <w:b/>
                <w:sz w:val="28"/>
                <w:szCs w:val="28"/>
              </w:rPr>
            </w:pPr>
            <w:r w:rsidRPr="003C7368">
              <w:rPr>
                <w:b/>
                <w:sz w:val="28"/>
                <w:szCs w:val="28"/>
              </w:rPr>
              <w:t>«</w:t>
            </w:r>
            <w:r>
              <w:rPr>
                <w:b/>
                <w:sz w:val="28"/>
                <w:szCs w:val="28"/>
              </w:rPr>
              <w:t>Утверждено</w:t>
            </w:r>
            <w:r w:rsidRPr="003C7368">
              <w:rPr>
                <w:b/>
                <w:sz w:val="28"/>
                <w:szCs w:val="28"/>
              </w:rPr>
              <w:t>»</w:t>
            </w:r>
          </w:p>
          <w:p w:rsidR="00A70005" w:rsidRPr="003C7368" w:rsidRDefault="00A70005" w:rsidP="00C2266F">
            <w:pPr>
              <w:rPr>
                <w:sz w:val="28"/>
                <w:szCs w:val="28"/>
              </w:rPr>
            </w:pPr>
            <w:r>
              <w:rPr>
                <w:sz w:val="28"/>
                <w:szCs w:val="28"/>
              </w:rPr>
              <w:t>Директор МБОУ гимназия №1 …</w:t>
            </w:r>
          </w:p>
          <w:p w:rsidR="00A70005" w:rsidRPr="003C7368" w:rsidRDefault="00A70005" w:rsidP="00C2266F">
            <w:pPr>
              <w:rPr>
                <w:sz w:val="28"/>
                <w:szCs w:val="28"/>
              </w:rPr>
            </w:pPr>
            <w:r w:rsidRPr="003C7368">
              <w:rPr>
                <w:sz w:val="28"/>
                <w:szCs w:val="28"/>
              </w:rPr>
              <w:t>_____</w:t>
            </w:r>
            <w:r w:rsidRPr="003C7368">
              <w:rPr>
                <w:sz w:val="28"/>
                <w:szCs w:val="28"/>
              </w:rPr>
              <w:tab/>
              <w:t>/______________</w:t>
            </w:r>
            <w:r w:rsidRPr="003C7368">
              <w:rPr>
                <w:sz w:val="28"/>
                <w:szCs w:val="28"/>
              </w:rPr>
              <w:tab/>
              <w:t>/</w:t>
            </w:r>
          </w:p>
          <w:p w:rsidR="00A70005" w:rsidRPr="003C7368" w:rsidRDefault="00A70005" w:rsidP="00C2266F">
            <w:pPr>
              <w:jc w:val="center"/>
              <w:rPr>
                <w:sz w:val="28"/>
                <w:szCs w:val="28"/>
              </w:rPr>
            </w:pPr>
            <w:r w:rsidRPr="003C7368">
              <w:rPr>
                <w:sz w:val="28"/>
                <w:szCs w:val="28"/>
              </w:rPr>
              <w:t>ФИО</w:t>
            </w:r>
          </w:p>
          <w:p w:rsidR="00A70005" w:rsidRPr="003C7368" w:rsidRDefault="00A70005" w:rsidP="00C2266F">
            <w:pPr>
              <w:rPr>
                <w:sz w:val="28"/>
                <w:szCs w:val="28"/>
              </w:rPr>
            </w:pPr>
            <w:r w:rsidRPr="003C7368">
              <w:rPr>
                <w:sz w:val="28"/>
                <w:szCs w:val="28"/>
              </w:rPr>
              <w:t>Приказ №</w:t>
            </w:r>
            <w:r w:rsidRPr="003C7368">
              <w:rPr>
                <w:sz w:val="28"/>
                <w:szCs w:val="28"/>
              </w:rPr>
              <w:tab/>
              <w:t>______ от</w:t>
            </w:r>
          </w:p>
          <w:p w:rsidR="00A70005" w:rsidRPr="003C7368" w:rsidRDefault="00A70005" w:rsidP="00C2266F">
            <w:pPr>
              <w:rPr>
                <w:sz w:val="28"/>
                <w:szCs w:val="28"/>
              </w:rPr>
            </w:pPr>
            <w:r w:rsidRPr="003C7368">
              <w:rPr>
                <w:sz w:val="28"/>
                <w:szCs w:val="28"/>
              </w:rPr>
              <w:t>«___» _________</w:t>
            </w:r>
            <w:r w:rsidRPr="003C7368">
              <w:rPr>
                <w:sz w:val="28"/>
                <w:szCs w:val="28"/>
              </w:rPr>
              <w:tab/>
              <w:t>20__г.</w:t>
            </w:r>
          </w:p>
          <w:p w:rsidR="00A70005" w:rsidRPr="003C7368" w:rsidRDefault="00A70005" w:rsidP="00C2266F">
            <w:pPr>
              <w:rPr>
                <w:sz w:val="28"/>
                <w:szCs w:val="28"/>
              </w:rPr>
            </w:pPr>
          </w:p>
        </w:tc>
      </w:tr>
    </w:tbl>
    <w:p w:rsidR="00A70005" w:rsidRDefault="00A70005" w:rsidP="00A70005">
      <w:pPr>
        <w:rPr>
          <w:sz w:val="28"/>
          <w:szCs w:val="28"/>
          <w:lang w:val="en-US"/>
        </w:rPr>
      </w:pPr>
    </w:p>
    <w:p w:rsidR="00BD4CAA" w:rsidRDefault="00A70005" w:rsidP="00BD4CAA">
      <w:pPr>
        <w:jc w:val="center"/>
        <w:rPr>
          <w:b/>
          <w:sz w:val="28"/>
          <w:szCs w:val="28"/>
          <w:lang w:val="en-US"/>
        </w:rPr>
      </w:pPr>
      <w:r w:rsidRPr="00807B23">
        <w:rPr>
          <w:b/>
          <w:sz w:val="28"/>
          <w:szCs w:val="28"/>
        </w:rPr>
        <w:t xml:space="preserve">РАБОЧАЯ ПРОГРАММА </w:t>
      </w:r>
    </w:p>
    <w:p w:rsidR="00A70005" w:rsidRDefault="0041088F" w:rsidP="00BD4CAA">
      <w:pPr>
        <w:jc w:val="center"/>
        <w:rPr>
          <w:i/>
          <w:sz w:val="52"/>
          <w:szCs w:val="52"/>
          <w:u w:val="single"/>
        </w:rPr>
      </w:pPr>
      <w:proofErr w:type="spellStart"/>
      <w:r>
        <w:rPr>
          <w:i/>
          <w:sz w:val="52"/>
          <w:szCs w:val="52"/>
          <w:u w:val="single"/>
        </w:rPr>
        <w:t>Аборневой</w:t>
      </w:r>
      <w:proofErr w:type="spellEnd"/>
      <w:r>
        <w:rPr>
          <w:i/>
          <w:sz w:val="52"/>
          <w:szCs w:val="52"/>
          <w:u w:val="single"/>
        </w:rPr>
        <w:t xml:space="preserve"> Елены Ивановны</w:t>
      </w:r>
    </w:p>
    <w:p w:rsidR="0041088F" w:rsidRPr="00BD4CAA" w:rsidRDefault="0041088F" w:rsidP="00BD4CAA">
      <w:pPr>
        <w:jc w:val="center"/>
        <w:rPr>
          <w:i/>
          <w:sz w:val="52"/>
          <w:szCs w:val="52"/>
          <w:u w:val="single"/>
        </w:rPr>
      </w:pPr>
    </w:p>
    <w:p w:rsidR="00A70005" w:rsidRPr="00BD4CAA" w:rsidRDefault="00BD4CAA" w:rsidP="00A70005">
      <w:pPr>
        <w:jc w:val="center"/>
        <w:rPr>
          <w:i/>
          <w:sz w:val="56"/>
          <w:szCs w:val="56"/>
          <w:u w:val="single"/>
        </w:rPr>
      </w:pPr>
      <w:proofErr w:type="gramStart"/>
      <w:r w:rsidRPr="00BD4CAA">
        <w:rPr>
          <w:i/>
          <w:sz w:val="56"/>
          <w:szCs w:val="56"/>
          <w:u w:val="single"/>
        </w:rPr>
        <w:t>по</w:t>
      </w:r>
      <w:proofErr w:type="gramEnd"/>
      <w:r w:rsidRPr="00BD4CAA">
        <w:rPr>
          <w:i/>
          <w:sz w:val="56"/>
          <w:szCs w:val="56"/>
          <w:u w:val="single"/>
        </w:rPr>
        <w:t xml:space="preserve">       Истории 10 б класс (базовый уровень)</w:t>
      </w:r>
    </w:p>
    <w:p w:rsidR="009A5C5A" w:rsidRDefault="009A5C5A" w:rsidP="00B2706C">
      <w:pPr>
        <w:jc w:val="center"/>
        <w:rPr>
          <w:sz w:val="28"/>
          <w:szCs w:val="28"/>
        </w:rPr>
      </w:pPr>
    </w:p>
    <w:p w:rsidR="00A70005" w:rsidRPr="00787EDF" w:rsidRDefault="00A70005" w:rsidP="00BD4CAA">
      <w:pPr>
        <w:jc w:val="center"/>
        <w:rPr>
          <w:sz w:val="28"/>
          <w:szCs w:val="28"/>
        </w:rPr>
      </w:pPr>
      <w:r w:rsidRPr="00E67872">
        <w:rPr>
          <w:b/>
          <w:sz w:val="28"/>
          <w:szCs w:val="28"/>
        </w:rPr>
        <w:t>20</w:t>
      </w:r>
      <w:r w:rsidRPr="00BD4CAA">
        <w:rPr>
          <w:b/>
          <w:sz w:val="28"/>
          <w:szCs w:val="28"/>
        </w:rPr>
        <w:t>14</w:t>
      </w:r>
      <w:r w:rsidRPr="00E67872">
        <w:rPr>
          <w:b/>
          <w:sz w:val="28"/>
          <w:szCs w:val="28"/>
        </w:rPr>
        <w:t xml:space="preserve"> </w:t>
      </w:r>
      <w:r>
        <w:rPr>
          <w:b/>
          <w:sz w:val="28"/>
          <w:szCs w:val="28"/>
        </w:rPr>
        <w:t>–</w:t>
      </w:r>
      <w:r w:rsidRPr="00E67872">
        <w:rPr>
          <w:b/>
          <w:sz w:val="28"/>
          <w:szCs w:val="28"/>
        </w:rPr>
        <w:t xml:space="preserve"> 20</w:t>
      </w:r>
      <w:r w:rsidRPr="00BD4CAA">
        <w:rPr>
          <w:b/>
          <w:sz w:val="28"/>
          <w:szCs w:val="28"/>
        </w:rPr>
        <w:t xml:space="preserve">15 </w:t>
      </w:r>
      <w:r w:rsidRPr="00E67872">
        <w:rPr>
          <w:b/>
          <w:sz w:val="28"/>
          <w:szCs w:val="28"/>
        </w:rPr>
        <w:t>учеб</w:t>
      </w:r>
      <w:r>
        <w:rPr>
          <w:b/>
          <w:sz w:val="28"/>
          <w:szCs w:val="28"/>
        </w:rPr>
        <w:t>ный год.</w:t>
      </w:r>
    </w:p>
    <w:p w:rsidR="00C2266F" w:rsidRPr="00BD4CAA" w:rsidRDefault="00C2266F"/>
    <w:p w:rsidR="00C2266F" w:rsidRPr="00345C81" w:rsidRDefault="00C2266F" w:rsidP="00345C81">
      <w:pPr>
        <w:pStyle w:val="a7"/>
        <w:jc w:val="center"/>
        <w:rPr>
          <w:rFonts w:ascii="Times New Roman" w:hAnsi="Times New Roman"/>
          <w:b/>
          <w:sz w:val="28"/>
          <w:szCs w:val="28"/>
        </w:rPr>
      </w:pPr>
      <w:r w:rsidRPr="00345C81">
        <w:rPr>
          <w:rFonts w:ascii="Times New Roman" w:hAnsi="Times New Roman"/>
          <w:b/>
          <w:sz w:val="28"/>
          <w:szCs w:val="28"/>
        </w:rPr>
        <w:lastRenderedPageBreak/>
        <w:t>Рабочая программа</w:t>
      </w:r>
    </w:p>
    <w:p w:rsidR="00C2266F" w:rsidRPr="00BD4CAA" w:rsidRDefault="00C2266F" w:rsidP="00345C81">
      <w:pPr>
        <w:pStyle w:val="a7"/>
        <w:jc w:val="center"/>
        <w:rPr>
          <w:rFonts w:ascii="Times New Roman" w:hAnsi="Times New Roman"/>
          <w:b/>
          <w:sz w:val="28"/>
          <w:szCs w:val="28"/>
        </w:rPr>
      </w:pPr>
      <w:r w:rsidRPr="00345C81">
        <w:rPr>
          <w:rFonts w:ascii="Times New Roman" w:hAnsi="Times New Roman"/>
          <w:b/>
          <w:sz w:val="28"/>
          <w:szCs w:val="28"/>
        </w:rPr>
        <w:t>10 класс</w:t>
      </w:r>
      <w:r w:rsidRPr="00BD4CAA">
        <w:rPr>
          <w:rFonts w:ascii="Times New Roman" w:hAnsi="Times New Roman"/>
          <w:b/>
          <w:sz w:val="28"/>
          <w:szCs w:val="28"/>
        </w:rPr>
        <w:t xml:space="preserve"> (</w:t>
      </w:r>
      <w:r w:rsidRPr="00345C81">
        <w:rPr>
          <w:rFonts w:ascii="Times New Roman" w:hAnsi="Times New Roman"/>
          <w:b/>
          <w:sz w:val="28"/>
          <w:szCs w:val="28"/>
        </w:rPr>
        <w:t>базовый уровень</w:t>
      </w:r>
      <w:r w:rsidRPr="00BD4CAA">
        <w:rPr>
          <w:rFonts w:ascii="Times New Roman" w:hAnsi="Times New Roman"/>
          <w:b/>
          <w:sz w:val="28"/>
          <w:szCs w:val="28"/>
        </w:rPr>
        <w:t>)</w:t>
      </w:r>
    </w:p>
    <w:p w:rsidR="00C2266F" w:rsidRPr="00345C81" w:rsidRDefault="00C2266F" w:rsidP="00345C81">
      <w:pPr>
        <w:pStyle w:val="a7"/>
        <w:jc w:val="center"/>
        <w:rPr>
          <w:rFonts w:ascii="Times New Roman" w:hAnsi="Times New Roman"/>
          <w:b/>
          <w:sz w:val="28"/>
          <w:szCs w:val="28"/>
        </w:rPr>
      </w:pPr>
    </w:p>
    <w:p w:rsidR="00C2266F" w:rsidRPr="00345C81" w:rsidRDefault="00C2266F" w:rsidP="00345C81">
      <w:pPr>
        <w:pStyle w:val="a7"/>
        <w:jc w:val="center"/>
        <w:rPr>
          <w:rFonts w:ascii="Times New Roman" w:hAnsi="Times New Roman"/>
          <w:b/>
          <w:sz w:val="28"/>
          <w:szCs w:val="28"/>
        </w:rPr>
      </w:pPr>
    </w:p>
    <w:p w:rsidR="00C2266F" w:rsidRPr="00345C81" w:rsidRDefault="00C2266F" w:rsidP="00345C81">
      <w:pPr>
        <w:pStyle w:val="a7"/>
        <w:jc w:val="center"/>
        <w:rPr>
          <w:rFonts w:ascii="Times New Roman" w:hAnsi="Times New Roman"/>
          <w:b/>
          <w:sz w:val="28"/>
          <w:szCs w:val="28"/>
        </w:rPr>
      </w:pPr>
      <w:r w:rsidRPr="00345C81">
        <w:rPr>
          <w:rFonts w:ascii="Times New Roman" w:hAnsi="Times New Roman"/>
          <w:b/>
          <w:sz w:val="28"/>
          <w:szCs w:val="28"/>
        </w:rPr>
        <w:t>ПОЯСНИТЕЛЬНАЯ ЗАПИСКА</w:t>
      </w:r>
    </w:p>
    <w:p w:rsidR="00C2266F" w:rsidRPr="00345C81" w:rsidRDefault="00C2266F" w:rsidP="00345C81">
      <w:pPr>
        <w:pStyle w:val="a7"/>
        <w:jc w:val="both"/>
        <w:rPr>
          <w:rFonts w:ascii="Times New Roman" w:hAnsi="Times New Roman"/>
          <w:sz w:val="28"/>
          <w:szCs w:val="28"/>
        </w:rPr>
      </w:pPr>
      <w:r w:rsidRPr="00345C81">
        <w:rPr>
          <w:rFonts w:ascii="Times New Roman" w:hAnsi="Times New Roman"/>
          <w:sz w:val="28"/>
          <w:szCs w:val="28"/>
        </w:rPr>
        <w:t xml:space="preserve">   Рабочая программа уроков </w:t>
      </w:r>
      <w:proofErr w:type="gramStart"/>
      <w:r w:rsidRPr="00345C81">
        <w:rPr>
          <w:rFonts w:ascii="Times New Roman" w:hAnsi="Times New Roman"/>
          <w:sz w:val="28"/>
          <w:szCs w:val="28"/>
        </w:rPr>
        <w:t>истории  для</w:t>
      </w:r>
      <w:proofErr w:type="gramEnd"/>
      <w:r w:rsidRPr="00345C81">
        <w:rPr>
          <w:rFonts w:ascii="Times New Roman" w:hAnsi="Times New Roman"/>
          <w:sz w:val="28"/>
          <w:szCs w:val="28"/>
        </w:rPr>
        <w:t xml:space="preserve"> 10 класса  составлена  </w:t>
      </w:r>
      <w:r w:rsidRPr="00345C81">
        <w:rPr>
          <w:rStyle w:val="a9"/>
          <w:rFonts w:ascii="Times New Roman" w:hAnsi="Times New Roman"/>
          <w:sz w:val="28"/>
          <w:szCs w:val="28"/>
        </w:rPr>
        <w:t>в соответствии с нормативными документами:</w:t>
      </w:r>
      <w:r w:rsidRPr="00345C81">
        <w:rPr>
          <w:rFonts w:ascii="Times New Roman" w:hAnsi="Times New Roman"/>
          <w:sz w:val="28"/>
          <w:szCs w:val="28"/>
        </w:rPr>
        <w:t xml:space="preserve"> </w:t>
      </w:r>
    </w:p>
    <w:p w:rsidR="00C2266F" w:rsidRPr="00345C81" w:rsidRDefault="00C2266F" w:rsidP="00345C81">
      <w:pPr>
        <w:pStyle w:val="a7"/>
        <w:jc w:val="both"/>
        <w:rPr>
          <w:rFonts w:ascii="Times New Roman" w:hAnsi="Times New Roman"/>
          <w:sz w:val="28"/>
          <w:szCs w:val="28"/>
        </w:rPr>
      </w:pPr>
      <w:r w:rsidRPr="00345C81">
        <w:rPr>
          <w:rFonts w:ascii="Times New Roman" w:hAnsi="Times New Roman"/>
          <w:sz w:val="28"/>
          <w:szCs w:val="28"/>
        </w:rPr>
        <w:t xml:space="preserve">1. Примерная программа основного общего образования по истории </w:t>
      </w:r>
      <w:hyperlink r:id="rId7" w:history="1">
        <w:r w:rsidRPr="00345C81">
          <w:rPr>
            <w:rStyle w:val="a4"/>
            <w:rFonts w:ascii="Times New Roman" w:hAnsi="Times New Roman"/>
            <w:sz w:val="28"/>
            <w:szCs w:val="28"/>
          </w:rPr>
          <w:t>www.edu.ru,2004</w:t>
        </w:r>
      </w:hyperlink>
      <w:r w:rsidRPr="00345C81">
        <w:rPr>
          <w:rFonts w:ascii="Times New Roman" w:hAnsi="Times New Roman"/>
          <w:sz w:val="28"/>
          <w:szCs w:val="28"/>
        </w:rPr>
        <w:t xml:space="preserve"> г.</w:t>
      </w:r>
    </w:p>
    <w:p w:rsidR="00C2266F" w:rsidRPr="00345C81" w:rsidRDefault="00C2266F" w:rsidP="00345C81">
      <w:pPr>
        <w:pStyle w:val="a7"/>
        <w:jc w:val="both"/>
        <w:rPr>
          <w:rFonts w:ascii="Times New Roman" w:hAnsi="Times New Roman"/>
          <w:sz w:val="28"/>
          <w:szCs w:val="28"/>
        </w:rPr>
      </w:pPr>
      <w:r w:rsidRPr="00345C81">
        <w:rPr>
          <w:rFonts w:ascii="Times New Roman" w:hAnsi="Times New Roman"/>
          <w:sz w:val="28"/>
          <w:szCs w:val="28"/>
        </w:rPr>
        <w:t>2. Федеральный Базисный учебный план, утвержденный приказом Министерством образования и науки РФ № 1312 от 09.03.2004.</w:t>
      </w:r>
    </w:p>
    <w:p w:rsidR="00C2266F" w:rsidRPr="00345C81" w:rsidRDefault="00C2266F" w:rsidP="00345C81">
      <w:pPr>
        <w:pStyle w:val="a7"/>
        <w:jc w:val="both"/>
        <w:rPr>
          <w:rFonts w:ascii="Times New Roman" w:hAnsi="Times New Roman"/>
          <w:sz w:val="28"/>
          <w:szCs w:val="28"/>
        </w:rPr>
      </w:pPr>
      <w:r w:rsidRPr="00345C81">
        <w:rPr>
          <w:rFonts w:ascii="Times New Roman" w:hAnsi="Times New Roman"/>
          <w:sz w:val="28"/>
          <w:szCs w:val="28"/>
        </w:rPr>
        <w:t>3.Федеральный компонент государственного образовательного стандарта, утвержденный Приказом Министерством образования и науки РФ от 05.03.2004 года № 1089.</w:t>
      </w:r>
    </w:p>
    <w:p w:rsidR="00C2266F" w:rsidRPr="00345C81" w:rsidRDefault="00C2266F" w:rsidP="00345C81">
      <w:pPr>
        <w:jc w:val="both"/>
        <w:rPr>
          <w:rFonts w:ascii="Times New Roman" w:hAnsi="Times New Roman" w:cs="Times New Roman"/>
          <w:sz w:val="28"/>
          <w:szCs w:val="28"/>
        </w:rPr>
      </w:pPr>
      <w:r w:rsidRPr="00345C81">
        <w:rPr>
          <w:rFonts w:ascii="Times New Roman" w:hAnsi="Times New Roman" w:cs="Times New Roman"/>
          <w:sz w:val="28"/>
          <w:szCs w:val="28"/>
        </w:rPr>
        <w:t xml:space="preserve"> 4. Данилов А.А., Л.Г. Косулина. Программа по истории 6 – 11 </w:t>
      </w:r>
      <w:proofErr w:type="gramStart"/>
      <w:r w:rsidRPr="00345C81">
        <w:rPr>
          <w:rFonts w:ascii="Times New Roman" w:hAnsi="Times New Roman" w:cs="Times New Roman"/>
          <w:sz w:val="28"/>
          <w:szCs w:val="28"/>
        </w:rPr>
        <w:t>классы ,</w:t>
      </w:r>
      <w:proofErr w:type="gramEnd"/>
      <w:r w:rsidRPr="00345C81">
        <w:rPr>
          <w:rFonts w:ascii="Times New Roman" w:hAnsi="Times New Roman" w:cs="Times New Roman"/>
          <w:sz w:val="28"/>
          <w:szCs w:val="28"/>
        </w:rPr>
        <w:t xml:space="preserve"> М.: Просвещение, 2008.</w:t>
      </w:r>
    </w:p>
    <w:p w:rsidR="00C2266F" w:rsidRPr="00345C81" w:rsidRDefault="00C2266F" w:rsidP="00345C81">
      <w:pPr>
        <w:pStyle w:val="a7"/>
        <w:jc w:val="both"/>
        <w:rPr>
          <w:rFonts w:ascii="Times New Roman" w:hAnsi="Times New Roman"/>
          <w:sz w:val="28"/>
          <w:szCs w:val="28"/>
        </w:rPr>
      </w:pPr>
    </w:p>
    <w:p w:rsidR="00C2266F" w:rsidRPr="00345C81" w:rsidRDefault="00C2266F" w:rsidP="00345C81">
      <w:pPr>
        <w:pStyle w:val="a7"/>
        <w:jc w:val="both"/>
        <w:rPr>
          <w:rFonts w:ascii="Times New Roman" w:hAnsi="Times New Roman"/>
          <w:sz w:val="28"/>
          <w:szCs w:val="28"/>
        </w:rPr>
      </w:pPr>
    </w:p>
    <w:p w:rsidR="00C2266F" w:rsidRPr="00345C81" w:rsidRDefault="00C2266F" w:rsidP="00345C81">
      <w:pPr>
        <w:ind w:firstLine="709"/>
        <w:jc w:val="both"/>
        <w:rPr>
          <w:rFonts w:ascii="Times New Roman" w:hAnsi="Times New Roman" w:cs="Times New Roman"/>
          <w:sz w:val="28"/>
          <w:szCs w:val="28"/>
        </w:rPr>
      </w:pPr>
      <w:r w:rsidRPr="00345C81">
        <w:rPr>
          <w:rFonts w:ascii="Times New Roman" w:hAnsi="Times New Roman" w:cs="Times New Roman"/>
          <w:sz w:val="28"/>
          <w:szCs w:val="28"/>
        </w:rPr>
        <w:t xml:space="preserve">Изучение истории за курс </w:t>
      </w:r>
      <w:r w:rsidRPr="009A5C5A">
        <w:rPr>
          <w:rFonts w:ascii="Times New Roman" w:hAnsi="Times New Roman" w:cs="Times New Roman"/>
          <w:b/>
          <w:i/>
          <w:sz w:val="28"/>
          <w:szCs w:val="28"/>
        </w:rPr>
        <w:t>основного общего образования</w:t>
      </w:r>
      <w:r w:rsidRPr="00345C81">
        <w:rPr>
          <w:rFonts w:ascii="Times New Roman" w:hAnsi="Times New Roman" w:cs="Times New Roman"/>
          <w:sz w:val="28"/>
          <w:szCs w:val="28"/>
        </w:rPr>
        <w:t xml:space="preserve"> направлено на достижение следующих </w:t>
      </w:r>
      <w:r w:rsidRPr="00345C81">
        <w:rPr>
          <w:rFonts w:ascii="Times New Roman" w:hAnsi="Times New Roman" w:cs="Times New Roman"/>
          <w:b/>
          <w:sz w:val="28"/>
          <w:szCs w:val="28"/>
        </w:rPr>
        <w:t>целей</w:t>
      </w:r>
      <w:r w:rsidRPr="00345C81">
        <w:rPr>
          <w:rFonts w:ascii="Times New Roman" w:hAnsi="Times New Roman" w:cs="Times New Roman"/>
          <w:sz w:val="28"/>
          <w:szCs w:val="28"/>
        </w:rPr>
        <w:t>:</w:t>
      </w:r>
    </w:p>
    <w:p w:rsidR="00C2266F" w:rsidRPr="00345C81" w:rsidRDefault="00C2266F" w:rsidP="00345C81">
      <w:pPr>
        <w:numPr>
          <w:ilvl w:val="0"/>
          <w:numId w:val="1"/>
        </w:numPr>
        <w:spacing w:after="0" w:line="240" w:lineRule="auto"/>
        <w:jc w:val="both"/>
        <w:rPr>
          <w:rFonts w:ascii="Times New Roman" w:hAnsi="Times New Roman" w:cs="Times New Roman"/>
          <w:sz w:val="28"/>
          <w:szCs w:val="28"/>
        </w:rPr>
      </w:pPr>
      <w:proofErr w:type="gramStart"/>
      <w:r w:rsidRPr="00345C81">
        <w:rPr>
          <w:rFonts w:ascii="Times New Roman" w:hAnsi="Times New Roman" w:cs="Times New Roman"/>
          <w:sz w:val="28"/>
          <w:szCs w:val="28"/>
        </w:rPr>
        <w:t>воспитание</w:t>
      </w:r>
      <w:proofErr w:type="gramEnd"/>
      <w:r w:rsidRPr="00345C81">
        <w:rPr>
          <w:rFonts w:ascii="Times New Roman" w:hAnsi="Times New Roman" w:cs="Times New Roman"/>
          <w:sz w:val="28"/>
          <w:szCs w:val="28"/>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C2266F" w:rsidRPr="00345C81" w:rsidRDefault="00C2266F" w:rsidP="00345C81">
      <w:pPr>
        <w:numPr>
          <w:ilvl w:val="0"/>
          <w:numId w:val="1"/>
        </w:numPr>
        <w:spacing w:after="0" w:line="240" w:lineRule="auto"/>
        <w:jc w:val="both"/>
        <w:rPr>
          <w:rFonts w:ascii="Times New Roman" w:hAnsi="Times New Roman" w:cs="Times New Roman"/>
          <w:sz w:val="28"/>
          <w:szCs w:val="28"/>
        </w:rPr>
      </w:pPr>
      <w:proofErr w:type="gramStart"/>
      <w:r w:rsidRPr="00345C81">
        <w:rPr>
          <w:rFonts w:ascii="Times New Roman" w:hAnsi="Times New Roman" w:cs="Times New Roman"/>
          <w:sz w:val="28"/>
          <w:szCs w:val="28"/>
        </w:rPr>
        <w:t>развитие</w:t>
      </w:r>
      <w:proofErr w:type="gramEnd"/>
      <w:r w:rsidRPr="00345C81">
        <w:rPr>
          <w:rFonts w:ascii="Times New Roman" w:hAnsi="Times New Roman" w:cs="Times New Roman"/>
          <w:sz w:val="28"/>
          <w:szCs w:val="28"/>
        </w:rPr>
        <w:t xml:space="preserve">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C2266F" w:rsidRPr="00345C81" w:rsidRDefault="00C2266F" w:rsidP="00345C81">
      <w:pPr>
        <w:numPr>
          <w:ilvl w:val="0"/>
          <w:numId w:val="1"/>
        </w:numPr>
        <w:spacing w:after="0" w:line="240" w:lineRule="auto"/>
        <w:jc w:val="both"/>
        <w:rPr>
          <w:rFonts w:ascii="Times New Roman" w:hAnsi="Times New Roman" w:cs="Times New Roman"/>
          <w:sz w:val="28"/>
          <w:szCs w:val="28"/>
        </w:rPr>
      </w:pPr>
      <w:proofErr w:type="gramStart"/>
      <w:r w:rsidRPr="00345C81">
        <w:rPr>
          <w:rFonts w:ascii="Times New Roman" w:hAnsi="Times New Roman" w:cs="Times New Roman"/>
          <w:sz w:val="28"/>
          <w:szCs w:val="28"/>
        </w:rPr>
        <w:t>освоение</w:t>
      </w:r>
      <w:proofErr w:type="gramEnd"/>
      <w:r w:rsidRPr="00345C81">
        <w:rPr>
          <w:rFonts w:ascii="Times New Roman" w:hAnsi="Times New Roman" w:cs="Times New Roman"/>
          <w:sz w:val="28"/>
          <w:szCs w:val="28"/>
        </w:rPr>
        <w:t xml:space="preserve">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C2266F" w:rsidRPr="00345C81" w:rsidRDefault="00C2266F" w:rsidP="00345C81">
      <w:pPr>
        <w:numPr>
          <w:ilvl w:val="0"/>
          <w:numId w:val="1"/>
        </w:numPr>
        <w:spacing w:after="0" w:line="240" w:lineRule="auto"/>
        <w:jc w:val="both"/>
        <w:rPr>
          <w:rFonts w:ascii="Times New Roman" w:hAnsi="Times New Roman" w:cs="Times New Roman"/>
          <w:sz w:val="28"/>
          <w:szCs w:val="28"/>
        </w:rPr>
      </w:pPr>
      <w:proofErr w:type="gramStart"/>
      <w:r w:rsidRPr="00345C81">
        <w:rPr>
          <w:rFonts w:ascii="Times New Roman" w:hAnsi="Times New Roman" w:cs="Times New Roman"/>
          <w:sz w:val="28"/>
          <w:szCs w:val="28"/>
        </w:rPr>
        <w:t>овладение</w:t>
      </w:r>
      <w:proofErr w:type="gramEnd"/>
      <w:r w:rsidRPr="00345C81">
        <w:rPr>
          <w:rFonts w:ascii="Times New Roman" w:hAnsi="Times New Roman" w:cs="Times New Roman"/>
          <w:sz w:val="28"/>
          <w:szCs w:val="28"/>
        </w:rPr>
        <w:t xml:space="preserve"> умениями и навыками поиска, систематизации и комплексного анализа исторической информации;</w:t>
      </w:r>
    </w:p>
    <w:p w:rsidR="00C2266F" w:rsidRPr="00345C81" w:rsidRDefault="00C2266F" w:rsidP="00345C81">
      <w:pPr>
        <w:numPr>
          <w:ilvl w:val="0"/>
          <w:numId w:val="1"/>
        </w:numPr>
        <w:spacing w:after="0" w:line="240" w:lineRule="auto"/>
        <w:jc w:val="both"/>
        <w:rPr>
          <w:rFonts w:ascii="Times New Roman" w:hAnsi="Times New Roman" w:cs="Times New Roman"/>
          <w:sz w:val="28"/>
          <w:szCs w:val="28"/>
        </w:rPr>
      </w:pPr>
      <w:proofErr w:type="gramStart"/>
      <w:r w:rsidRPr="00345C81">
        <w:rPr>
          <w:rFonts w:ascii="Times New Roman" w:hAnsi="Times New Roman" w:cs="Times New Roman"/>
          <w:sz w:val="28"/>
          <w:szCs w:val="28"/>
        </w:rPr>
        <w:t>формирование</w:t>
      </w:r>
      <w:proofErr w:type="gramEnd"/>
      <w:r w:rsidRPr="00345C81">
        <w:rPr>
          <w:rFonts w:ascii="Times New Roman" w:hAnsi="Times New Roman" w:cs="Times New Roman"/>
          <w:sz w:val="28"/>
          <w:szCs w:val="28"/>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C2266F" w:rsidRPr="00345C81" w:rsidRDefault="00C2266F" w:rsidP="00345C81">
      <w:pPr>
        <w:ind w:firstLine="720"/>
        <w:jc w:val="both"/>
        <w:rPr>
          <w:rFonts w:ascii="Times New Roman" w:hAnsi="Times New Roman" w:cs="Times New Roman"/>
          <w:b/>
          <w:sz w:val="28"/>
          <w:szCs w:val="28"/>
        </w:rPr>
      </w:pPr>
      <w:r w:rsidRPr="00345C81">
        <w:rPr>
          <w:rFonts w:ascii="Times New Roman" w:hAnsi="Times New Roman" w:cs="Times New Roman"/>
          <w:b/>
          <w:sz w:val="28"/>
          <w:szCs w:val="28"/>
        </w:rPr>
        <w:t>Основные задачи учебного предмета:</w:t>
      </w:r>
    </w:p>
    <w:p w:rsidR="00C2266F" w:rsidRPr="00345C81" w:rsidRDefault="00C2266F" w:rsidP="00345C81">
      <w:pPr>
        <w:numPr>
          <w:ilvl w:val="0"/>
          <w:numId w:val="2"/>
        </w:numPr>
        <w:spacing w:after="0" w:line="240" w:lineRule="auto"/>
        <w:jc w:val="both"/>
        <w:rPr>
          <w:rFonts w:ascii="Times New Roman" w:hAnsi="Times New Roman" w:cs="Times New Roman"/>
          <w:sz w:val="28"/>
          <w:szCs w:val="28"/>
        </w:rPr>
      </w:pPr>
      <w:r w:rsidRPr="00345C81">
        <w:rPr>
          <w:rFonts w:ascii="Times New Roman" w:hAnsi="Times New Roman" w:cs="Times New Roman"/>
          <w:sz w:val="28"/>
          <w:szCs w:val="28"/>
        </w:rPr>
        <w:t xml:space="preserve">Реализовать </w:t>
      </w:r>
      <w:proofErr w:type="spellStart"/>
      <w:r w:rsidRPr="00345C81">
        <w:rPr>
          <w:rFonts w:ascii="Times New Roman" w:hAnsi="Times New Roman" w:cs="Times New Roman"/>
          <w:sz w:val="28"/>
          <w:szCs w:val="28"/>
        </w:rPr>
        <w:t>деятельностный</w:t>
      </w:r>
      <w:proofErr w:type="spellEnd"/>
      <w:r w:rsidRPr="00345C81">
        <w:rPr>
          <w:rFonts w:ascii="Times New Roman" w:hAnsi="Times New Roman" w:cs="Times New Roman"/>
          <w:sz w:val="28"/>
          <w:szCs w:val="28"/>
        </w:rPr>
        <w:t xml:space="preserve"> и личностно- ориентированный </w:t>
      </w:r>
      <w:proofErr w:type="gramStart"/>
      <w:r w:rsidRPr="00345C81">
        <w:rPr>
          <w:rFonts w:ascii="Times New Roman" w:hAnsi="Times New Roman" w:cs="Times New Roman"/>
          <w:sz w:val="28"/>
          <w:szCs w:val="28"/>
        </w:rPr>
        <w:t>подход  в</w:t>
      </w:r>
      <w:proofErr w:type="gramEnd"/>
      <w:r w:rsidRPr="00345C81">
        <w:rPr>
          <w:rFonts w:ascii="Times New Roman" w:hAnsi="Times New Roman" w:cs="Times New Roman"/>
          <w:sz w:val="28"/>
          <w:szCs w:val="28"/>
        </w:rPr>
        <w:t xml:space="preserve"> образовательном процессе.</w:t>
      </w:r>
    </w:p>
    <w:p w:rsidR="00C2266F" w:rsidRPr="00345C81" w:rsidRDefault="00C2266F" w:rsidP="00345C81">
      <w:pPr>
        <w:numPr>
          <w:ilvl w:val="0"/>
          <w:numId w:val="2"/>
        </w:numPr>
        <w:spacing w:after="0" w:line="240" w:lineRule="auto"/>
        <w:jc w:val="both"/>
        <w:rPr>
          <w:rFonts w:ascii="Times New Roman" w:hAnsi="Times New Roman" w:cs="Times New Roman"/>
          <w:sz w:val="28"/>
          <w:szCs w:val="28"/>
        </w:rPr>
      </w:pPr>
      <w:r w:rsidRPr="00345C81">
        <w:rPr>
          <w:rFonts w:ascii="Times New Roman" w:hAnsi="Times New Roman" w:cs="Times New Roman"/>
          <w:sz w:val="28"/>
          <w:szCs w:val="28"/>
        </w:rPr>
        <w:lastRenderedPageBreak/>
        <w:t>Содействовать овладению учащимися знаниями и умениями, значимыми для их социализации, мировоззренческого и духовного развития, позволяющими ориентироваться в окружающем мире, быть востребованными в повседневной жизни.</w:t>
      </w:r>
    </w:p>
    <w:p w:rsidR="00C2266F" w:rsidRPr="00345C81" w:rsidRDefault="00C2266F" w:rsidP="00345C81">
      <w:pPr>
        <w:numPr>
          <w:ilvl w:val="0"/>
          <w:numId w:val="2"/>
        </w:numPr>
        <w:spacing w:after="0" w:line="240" w:lineRule="auto"/>
        <w:jc w:val="both"/>
        <w:rPr>
          <w:rFonts w:ascii="Times New Roman" w:hAnsi="Times New Roman" w:cs="Times New Roman"/>
          <w:sz w:val="28"/>
          <w:szCs w:val="28"/>
        </w:rPr>
      </w:pPr>
      <w:r w:rsidRPr="00345C81">
        <w:rPr>
          <w:rFonts w:ascii="Times New Roman" w:hAnsi="Times New Roman" w:cs="Times New Roman"/>
          <w:sz w:val="28"/>
          <w:szCs w:val="28"/>
        </w:rPr>
        <w:t xml:space="preserve">Осваивать основные </w:t>
      </w:r>
      <w:proofErr w:type="gramStart"/>
      <w:r w:rsidRPr="00345C81">
        <w:rPr>
          <w:rFonts w:ascii="Times New Roman" w:hAnsi="Times New Roman" w:cs="Times New Roman"/>
          <w:sz w:val="28"/>
          <w:szCs w:val="28"/>
        </w:rPr>
        <w:t>понятия  учебного</w:t>
      </w:r>
      <w:proofErr w:type="gramEnd"/>
      <w:r w:rsidRPr="00345C81">
        <w:rPr>
          <w:rFonts w:ascii="Times New Roman" w:hAnsi="Times New Roman" w:cs="Times New Roman"/>
          <w:sz w:val="28"/>
          <w:szCs w:val="28"/>
        </w:rPr>
        <w:t xml:space="preserve"> предмета «История».</w:t>
      </w:r>
    </w:p>
    <w:p w:rsidR="00C2266F" w:rsidRPr="00345C81" w:rsidRDefault="00C2266F" w:rsidP="00345C81">
      <w:pPr>
        <w:jc w:val="both"/>
        <w:rPr>
          <w:rFonts w:ascii="Times New Roman" w:hAnsi="Times New Roman" w:cs="Times New Roman"/>
          <w:sz w:val="28"/>
          <w:szCs w:val="28"/>
        </w:rPr>
      </w:pPr>
      <w:r w:rsidRPr="00345C81">
        <w:rPr>
          <w:rFonts w:ascii="Times New Roman" w:hAnsi="Times New Roman" w:cs="Times New Roman"/>
          <w:b/>
          <w:color w:val="FF0000"/>
          <w:sz w:val="28"/>
          <w:szCs w:val="28"/>
        </w:rPr>
        <w:t xml:space="preserve">          </w:t>
      </w:r>
    </w:p>
    <w:p w:rsidR="00C2266F" w:rsidRPr="00345C81" w:rsidRDefault="00C2266F" w:rsidP="00345C81">
      <w:pPr>
        <w:ind w:firstLine="709"/>
        <w:jc w:val="both"/>
        <w:rPr>
          <w:rFonts w:ascii="Times New Roman" w:hAnsi="Times New Roman" w:cs="Times New Roman"/>
          <w:sz w:val="28"/>
          <w:szCs w:val="28"/>
        </w:rPr>
      </w:pPr>
      <w:r w:rsidRPr="00345C81">
        <w:rPr>
          <w:rFonts w:ascii="Times New Roman" w:hAnsi="Times New Roman" w:cs="Times New Roman"/>
          <w:sz w:val="28"/>
          <w:szCs w:val="28"/>
        </w:rPr>
        <w:t>В соответствии с базисным учебным планом, «История» входит в состав учебных предметов, обязательных для изучения на ступени среднего (полного) общего образования.</w:t>
      </w:r>
    </w:p>
    <w:p w:rsidR="00C2266F" w:rsidRPr="00345C81" w:rsidRDefault="00C2266F" w:rsidP="00345C81">
      <w:pPr>
        <w:pStyle w:val="aa"/>
        <w:widowControl w:val="0"/>
        <w:suppressLineNumbers/>
        <w:spacing w:before="0" w:beforeAutospacing="0" w:after="0" w:afterAutospacing="0"/>
        <w:ind w:right="-4061"/>
        <w:jc w:val="both"/>
        <w:rPr>
          <w:sz w:val="28"/>
          <w:szCs w:val="28"/>
        </w:rPr>
      </w:pPr>
    </w:p>
    <w:p w:rsidR="00C2266F" w:rsidRPr="00345C81" w:rsidRDefault="00C2266F" w:rsidP="00345C81">
      <w:pPr>
        <w:jc w:val="both"/>
        <w:rPr>
          <w:rFonts w:ascii="Times New Roman" w:hAnsi="Times New Roman" w:cs="Times New Roman"/>
          <w:b/>
          <w:sz w:val="28"/>
          <w:szCs w:val="28"/>
        </w:rPr>
      </w:pPr>
    </w:p>
    <w:p w:rsidR="00C2266F" w:rsidRPr="00345C81" w:rsidRDefault="00C2266F" w:rsidP="00C2266F">
      <w:pPr>
        <w:spacing w:line="100" w:lineRule="atLeast"/>
        <w:jc w:val="center"/>
        <w:rPr>
          <w:rFonts w:ascii="Times New Roman" w:hAnsi="Times New Roman" w:cs="Times New Roman"/>
          <w:b/>
          <w:bCs/>
          <w:iCs/>
          <w:color w:val="000000"/>
          <w:sz w:val="28"/>
          <w:szCs w:val="28"/>
          <w:u w:val="single"/>
        </w:rPr>
      </w:pPr>
      <w:r w:rsidRPr="00345C81">
        <w:rPr>
          <w:rFonts w:ascii="Times New Roman" w:hAnsi="Times New Roman" w:cs="Times New Roman"/>
          <w:b/>
          <w:bCs/>
          <w:color w:val="474747"/>
          <w:sz w:val="28"/>
          <w:szCs w:val="28"/>
        </w:rPr>
        <w:t xml:space="preserve">           </w:t>
      </w:r>
      <w:r w:rsidRPr="00345C81">
        <w:rPr>
          <w:rFonts w:ascii="Times New Roman" w:hAnsi="Times New Roman" w:cs="Times New Roman"/>
          <w:b/>
          <w:bCs/>
          <w:iCs/>
          <w:color w:val="000000"/>
          <w:sz w:val="28"/>
          <w:szCs w:val="28"/>
          <w:u w:val="single"/>
        </w:rPr>
        <w:t xml:space="preserve"> Количество учебных часов в соответствии с Рабочей программой</w:t>
      </w:r>
    </w:p>
    <w:p w:rsidR="00C2266F" w:rsidRPr="00345C81" w:rsidRDefault="00C2266F" w:rsidP="00C2266F">
      <w:pPr>
        <w:spacing w:line="100" w:lineRule="atLeast"/>
        <w:jc w:val="both"/>
        <w:rPr>
          <w:rFonts w:ascii="Times New Roman" w:hAnsi="Times New Roman" w:cs="Times New Roman"/>
          <w:b/>
          <w:bCs/>
          <w:color w:val="000000"/>
          <w:sz w:val="28"/>
          <w:szCs w:val="28"/>
        </w:rPr>
      </w:pPr>
      <w:r w:rsidRPr="00345C81">
        <w:rPr>
          <w:rFonts w:ascii="Times New Roman" w:hAnsi="Times New Roman" w:cs="Times New Roman"/>
          <w:b/>
          <w:bCs/>
          <w:color w:val="000000"/>
          <w:sz w:val="28"/>
          <w:szCs w:val="28"/>
        </w:rPr>
        <w:t xml:space="preserve">  </w:t>
      </w:r>
    </w:p>
    <w:p w:rsidR="00C2266F" w:rsidRPr="00345C81" w:rsidRDefault="00C2266F" w:rsidP="00C2266F">
      <w:pPr>
        <w:spacing w:line="100" w:lineRule="atLeast"/>
        <w:jc w:val="both"/>
        <w:rPr>
          <w:rFonts w:ascii="Times New Roman" w:hAnsi="Times New Roman" w:cs="Times New Roman"/>
          <w:color w:val="000000"/>
          <w:sz w:val="28"/>
          <w:szCs w:val="28"/>
        </w:rPr>
      </w:pPr>
      <w:r w:rsidRPr="00345C81">
        <w:rPr>
          <w:rFonts w:ascii="Times New Roman" w:hAnsi="Times New Roman" w:cs="Times New Roman"/>
          <w:color w:val="000000"/>
          <w:sz w:val="28"/>
          <w:szCs w:val="28"/>
        </w:rPr>
        <w:t xml:space="preserve">     Программа рассчитана на 2 часа в </w:t>
      </w:r>
      <w:proofErr w:type="gramStart"/>
      <w:r w:rsidRPr="00345C81">
        <w:rPr>
          <w:rFonts w:ascii="Times New Roman" w:hAnsi="Times New Roman" w:cs="Times New Roman"/>
          <w:color w:val="000000"/>
          <w:sz w:val="28"/>
          <w:szCs w:val="28"/>
        </w:rPr>
        <w:t>неделю  в</w:t>
      </w:r>
      <w:proofErr w:type="gramEnd"/>
      <w:r w:rsidRPr="00345C81">
        <w:rPr>
          <w:rFonts w:ascii="Times New Roman" w:hAnsi="Times New Roman" w:cs="Times New Roman"/>
          <w:color w:val="000000"/>
          <w:sz w:val="28"/>
          <w:szCs w:val="28"/>
        </w:rPr>
        <w:t xml:space="preserve"> соответствии с БУП -2013/2014 г.</w:t>
      </w:r>
    </w:p>
    <w:p w:rsidR="00C2266F" w:rsidRPr="00345C81" w:rsidRDefault="00C2266F" w:rsidP="00C2266F">
      <w:pPr>
        <w:shd w:val="clear" w:color="auto" w:fill="FFFFFF"/>
        <w:spacing w:line="100" w:lineRule="atLeast"/>
        <w:ind w:left="7"/>
        <w:jc w:val="both"/>
        <w:rPr>
          <w:rFonts w:ascii="Times New Roman" w:hAnsi="Times New Roman" w:cs="Times New Roman"/>
          <w:color w:val="000000"/>
          <w:sz w:val="28"/>
          <w:szCs w:val="28"/>
          <w:lang w:eastAsia="ar-SA"/>
        </w:rPr>
      </w:pPr>
      <w:r w:rsidRPr="00345C81">
        <w:rPr>
          <w:rFonts w:ascii="Times New Roman" w:hAnsi="Times New Roman" w:cs="Times New Roman"/>
          <w:color w:val="000000"/>
          <w:sz w:val="28"/>
          <w:szCs w:val="28"/>
          <w:lang w:eastAsia="ar-SA"/>
        </w:rPr>
        <w:t xml:space="preserve">    34 учебных недели --   2 часа в неделю = 68часов в год</w:t>
      </w:r>
    </w:p>
    <w:p w:rsidR="00C2266F" w:rsidRPr="00345C81" w:rsidRDefault="00C2266F" w:rsidP="00C2266F">
      <w:pPr>
        <w:widowControl w:val="0"/>
        <w:numPr>
          <w:ilvl w:val="0"/>
          <w:numId w:val="5"/>
        </w:numPr>
        <w:shd w:val="clear" w:color="auto" w:fill="FFFFFF"/>
        <w:tabs>
          <w:tab w:val="left" w:pos="756"/>
        </w:tabs>
        <w:suppressAutoHyphens/>
        <w:spacing w:after="0" w:line="100" w:lineRule="atLeast"/>
        <w:ind w:left="756"/>
        <w:jc w:val="both"/>
        <w:rPr>
          <w:rFonts w:ascii="Times New Roman" w:hAnsi="Times New Roman" w:cs="Times New Roman"/>
          <w:color w:val="000000"/>
          <w:sz w:val="28"/>
          <w:szCs w:val="28"/>
          <w:lang w:eastAsia="ar-SA"/>
        </w:rPr>
      </w:pPr>
      <w:proofErr w:type="gramStart"/>
      <w:r w:rsidRPr="00345C81">
        <w:rPr>
          <w:rFonts w:ascii="Times New Roman" w:hAnsi="Times New Roman" w:cs="Times New Roman"/>
          <w:color w:val="000000"/>
          <w:sz w:val="28"/>
          <w:szCs w:val="28"/>
          <w:lang w:eastAsia="ar-SA"/>
        </w:rPr>
        <w:t>1  полугодие</w:t>
      </w:r>
      <w:proofErr w:type="gramEnd"/>
      <w:r w:rsidRPr="00345C81">
        <w:rPr>
          <w:rFonts w:ascii="Times New Roman" w:hAnsi="Times New Roman" w:cs="Times New Roman"/>
          <w:color w:val="000000"/>
          <w:sz w:val="28"/>
          <w:szCs w:val="28"/>
          <w:lang w:eastAsia="ar-SA"/>
        </w:rPr>
        <w:t xml:space="preserve">  —  16 недель - 32 урока</w:t>
      </w:r>
    </w:p>
    <w:p w:rsidR="00C2266F" w:rsidRPr="00345C81" w:rsidRDefault="00C2266F" w:rsidP="00C2266F">
      <w:pPr>
        <w:widowControl w:val="0"/>
        <w:numPr>
          <w:ilvl w:val="0"/>
          <w:numId w:val="5"/>
        </w:numPr>
        <w:shd w:val="clear" w:color="auto" w:fill="FFFFFF"/>
        <w:tabs>
          <w:tab w:val="clear" w:pos="720"/>
          <w:tab w:val="left" w:pos="722"/>
        </w:tabs>
        <w:suppressAutoHyphens/>
        <w:spacing w:after="0" w:line="100" w:lineRule="atLeast"/>
        <w:ind w:left="722"/>
        <w:jc w:val="both"/>
        <w:rPr>
          <w:rFonts w:ascii="Times New Roman" w:hAnsi="Times New Roman" w:cs="Times New Roman"/>
          <w:color w:val="000000"/>
          <w:spacing w:val="-1"/>
          <w:sz w:val="28"/>
          <w:szCs w:val="28"/>
          <w:lang w:eastAsia="ar-SA"/>
        </w:rPr>
      </w:pPr>
      <w:r w:rsidRPr="00345C81">
        <w:rPr>
          <w:rFonts w:ascii="Times New Roman" w:hAnsi="Times New Roman" w:cs="Times New Roman"/>
          <w:color w:val="000000"/>
          <w:spacing w:val="-1"/>
          <w:sz w:val="28"/>
          <w:szCs w:val="28"/>
          <w:lang w:eastAsia="ar-SA"/>
        </w:rPr>
        <w:t xml:space="preserve">2 </w:t>
      </w:r>
      <w:proofErr w:type="gramStart"/>
      <w:r w:rsidRPr="00345C81">
        <w:rPr>
          <w:rFonts w:ascii="Times New Roman" w:hAnsi="Times New Roman" w:cs="Times New Roman"/>
          <w:color w:val="000000"/>
          <w:spacing w:val="-1"/>
          <w:sz w:val="28"/>
          <w:szCs w:val="28"/>
          <w:lang w:eastAsia="ar-SA"/>
        </w:rPr>
        <w:t>полугодие  —</w:t>
      </w:r>
      <w:proofErr w:type="gramEnd"/>
      <w:r w:rsidRPr="00345C81">
        <w:rPr>
          <w:rFonts w:ascii="Times New Roman" w:hAnsi="Times New Roman" w:cs="Times New Roman"/>
          <w:color w:val="000000"/>
          <w:spacing w:val="-1"/>
          <w:sz w:val="28"/>
          <w:szCs w:val="28"/>
          <w:lang w:eastAsia="ar-SA"/>
        </w:rPr>
        <w:t xml:space="preserve">  18 недель -  36 уроков</w:t>
      </w:r>
    </w:p>
    <w:p w:rsidR="00C2266F" w:rsidRPr="00345C81" w:rsidRDefault="00C2266F" w:rsidP="00C2266F">
      <w:pPr>
        <w:rPr>
          <w:rFonts w:ascii="Times New Roman" w:hAnsi="Times New Roman" w:cs="Times New Roman"/>
          <w:sz w:val="28"/>
          <w:szCs w:val="28"/>
        </w:rPr>
      </w:pPr>
      <w:r w:rsidRPr="00345C81">
        <w:rPr>
          <w:rFonts w:ascii="Times New Roman" w:hAnsi="Times New Roman" w:cs="Times New Roman"/>
          <w:sz w:val="28"/>
          <w:szCs w:val="28"/>
        </w:rPr>
        <w:t xml:space="preserve">     Из них Всеобщая история-30 часов, История Отечества-38часов</w:t>
      </w:r>
    </w:p>
    <w:p w:rsidR="00C2266F" w:rsidRDefault="00C2266F" w:rsidP="00C2266F">
      <w:pPr>
        <w:tabs>
          <w:tab w:val="left" w:pos="492"/>
          <w:tab w:val="center" w:pos="4677"/>
        </w:tabs>
        <w:spacing w:line="360" w:lineRule="auto"/>
        <w:rPr>
          <w:b/>
        </w:rPr>
      </w:pPr>
    </w:p>
    <w:p w:rsidR="00C2266F" w:rsidRDefault="00C2266F" w:rsidP="00C2266F">
      <w:pPr>
        <w:tabs>
          <w:tab w:val="left" w:pos="492"/>
          <w:tab w:val="center" w:pos="4677"/>
        </w:tabs>
        <w:spacing w:line="360" w:lineRule="auto"/>
        <w:rPr>
          <w:b/>
        </w:rPr>
      </w:pPr>
    </w:p>
    <w:p w:rsidR="00C2266F" w:rsidRPr="00345C81" w:rsidRDefault="00C2266F" w:rsidP="00C2266F">
      <w:pPr>
        <w:tabs>
          <w:tab w:val="left" w:pos="492"/>
          <w:tab w:val="center" w:pos="4677"/>
        </w:tabs>
        <w:spacing w:line="360" w:lineRule="auto"/>
        <w:rPr>
          <w:rFonts w:ascii="Times New Roman" w:hAnsi="Times New Roman" w:cs="Times New Roman"/>
          <w:b/>
          <w:bCs/>
          <w:i/>
          <w:iCs/>
          <w:sz w:val="28"/>
          <w:szCs w:val="28"/>
          <w:u w:val="single"/>
        </w:rPr>
      </w:pPr>
      <w:r w:rsidRPr="00345C81">
        <w:rPr>
          <w:rFonts w:ascii="Times New Roman" w:hAnsi="Times New Roman" w:cs="Times New Roman"/>
          <w:b/>
          <w:sz w:val="28"/>
          <w:szCs w:val="28"/>
        </w:rPr>
        <w:t xml:space="preserve">        </w:t>
      </w:r>
      <w:r w:rsidRPr="00345C81">
        <w:rPr>
          <w:rFonts w:ascii="Times New Roman" w:hAnsi="Times New Roman" w:cs="Times New Roman"/>
          <w:b/>
          <w:sz w:val="28"/>
          <w:szCs w:val="28"/>
          <w:lang w:eastAsia="ar-SA"/>
        </w:rPr>
        <w:tab/>
      </w:r>
      <w:r w:rsidRPr="00345C81">
        <w:rPr>
          <w:rFonts w:ascii="Times New Roman" w:hAnsi="Times New Roman" w:cs="Times New Roman"/>
          <w:b/>
          <w:bCs/>
          <w:i/>
          <w:iCs/>
          <w:sz w:val="28"/>
          <w:szCs w:val="28"/>
          <w:u w:val="single"/>
        </w:rPr>
        <w:t>Формы организации учебного процесса:</w:t>
      </w:r>
    </w:p>
    <w:p w:rsidR="00C2266F" w:rsidRPr="00345C81" w:rsidRDefault="00C2266F" w:rsidP="00C2266F">
      <w:pPr>
        <w:widowControl w:val="0"/>
        <w:numPr>
          <w:ilvl w:val="0"/>
          <w:numId w:val="6"/>
        </w:numPr>
        <w:tabs>
          <w:tab w:val="left" w:pos="720"/>
        </w:tabs>
        <w:suppressAutoHyphens/>
        <w:spacing w:after="0" w:line="240" w:lineRule="auto"/>
        <w:jc w:val="both"/>
        <w:rPr>
          <w:rFonts w:ascii="Times New Roman" w:hAnsi="Times New Roman" w:cs="Times New Roman"/>
          <w:sz w:val="28"/>
          <w:szCs w:val="28"/>
        </w:rPr>
      </w:pPr>
      <w:proofErr w:type="gramStart"/>
      <w:r w:rsidRPr="00345C81">
        <w:rPr>
          <w:rFonts w:ascii="Times New Roman" w:hAnsi="Times New Roman" w:cs="Times New Roman"/>
          <w:sz w:val="28"/>
          <w:szCs w:val="28"/>
        </w:rPr>
        <w:t>коллективная</w:t>
      </w:r>
      <w:proofErr w:type="gramEnd"/>
      <w:r w:rsidRPr="00345C81">
        <w:rPr>
          <w:rFonts w:ascii="Times New Roman" w:hAnsi="Times New Roman" w:cs="Times New Roman"/>
          <w:sz w:val="28"/>
          <w:szCs w:val="28"/>
        </w:rPr>
        <w:t xml:space="preserve">; </w:t>
      </w:r>
    </w:p>
    <w:p w:rsidR="00C2266F" w:rsidRPr="00345C81" w:rsidRDefault="00C2266F" w:rsidP="00C2266F">
      <w:pPr>
        <w:widowControl w:val="0"/>
        <w:numPr>
          <w:ilvl w:val="0"/>
          <w:numId w:val="7"/>
        </w:numPr>
        <w:tabs>
          <w:tab w:val="left" w:pos="720"/>
        </w:tabs>
        <w:suppressAutoHyphens/>
        <w:spacing w:after="0" w:line="240" w:lineRule="auto"/>
        <w:jc w:val="both"/>
        <w:rPr>
          <w:rFonts w:ascii="Times New Roman" w:hAnsi="Times New Roman" w:cs="Times New Roman"/>
          <w:sz w:val="28"/>
          <w:szCs w:val="28"/>
        </w:rPr>
      </w:pPr>
      <w:proofErr w:type="gramStart"/>
      <w:r w:rsidRPr="00345C81">
        <w:rPr>
          <w:rFonts w:ascii="Times New Roman" w:hAnsi="Times New Roman" w:cs="Times New Roman"/>
          <w:sz w:val="28"/>
          <w:szCs w:val="28"/>
        </w:rPr>
        <w:t>групповая</w:t>
      </w:r>
      <w:proofErr w:type="gramEnd"/>
      <w:r w:rsidRPr="00345C81">
        <w:rPr>
          <w:rFonts w:ascii="Times New Roman" w:hAnsi="Times New Roman" w:cs="Times New Roman"/>
          <w:sz w:val="28"/>
          <w:szCs w:val="28"/>
        </w:rPr>
        <w:t xml:space="preserve">; </w:t>
      </w:r>
    </w:p>
    <w:p w:rsidR="00C2266F" w:rsidRPr="00345C81" w:rsidRDefault="00C2266F" w:rsidP="00C2266F">
      <w:pPr>
        <w:widowControl w:val="0"/>
        <w:numPr>
          <w:ilvl w:val="0"/>
          <w:numId w:val="7"/>
        </w:numPr>
        <w:tabs>
          <w:tab w:val="left" w:pos="720"/>
        </w:tabs>
        <w:suppressAutoHyphens/>
        <w:spacing w:after="0" w:line="100" w:lineRule="atLeast"/>
        <w:jc w:val="both"/>
        <w:rPr>
          <w:rFonts w:ascii="Times New Roman" w:hAnsi="Times New Roman" w:cs="Times New Roman"/>
          <w:sz w:val="28"/>
          <w:szCs w:val="28"/>
        </w:rPr>
      </w:pPr>
      <w:proofErr w:type="gramStart"/>
      <w:r w:rsidRPr="00345C81">
        <w:rPr>
          <w:rFonts w:ascii="Times New Roman" w:hAnsi="Times New Roman" w:cs="Times New Roman"/>
          <w:sz w:val="28"/>
          <w:szCs w:val="28"/>
        </w:rPr>
        <w:t>индивидуальная</w:t>
      </w:r>
      <w:proofErr w:type="gramEnd"/>
      <w:r w:rsidRPr="00345C81">
        <w:rPr>
          <w:rFonts w:ascii="Times New Roman" w:hAnsi="Times New Roman" w:cs="Times New Roman"/>
          <w:sz w:val="28"/>
          <w:szCs w:val="28"/>
        </w:rPr>
        <w:t xml:space="preserve">.  </w:t>
      </w:r>
    </w:p>
    <w:p w:rsidR="00C2266F" w:rsidRPr="00345C81" w:rsidRDefault="00C2266F" w:rsidP="00C2266F">
      <w:pPr>
        <w:spacing w:line="100" w:lineRule="atLeast"/>
        <w:jc w:val="both"/>
        <w:rPr>
          <w:rFonts w:ascii="Times New Roman" w:hAnsi="Times New Roman" w:cs="Times New Roman"/>
          <w:sz w:val="28"/>
          <w:szCs w:val="28"/>
        </w:rPr>
      </w:pPr>
      <w:r w:rsidRPr="00345C81">
        <w:rPr>
          <w:rFonts w:ascii="Times New Roman" w:hAnsi="Times New Roman" w:cs="Times New Roman"/>
          <w:sz w:val="28"/>
          <w:szCs w:val="28"/>
        </w:rPr>
        <w:t xml:space="preserve">     Форма обучения реализуется как органическое единство целенаправленной   организации: </w:t>
      </w:r>
    </w:p>
    <w:p w:rsidR="00C2266F" w:rsidRPr="00345C81" w:rsidRDefault="00C2266F" w:rsidP="00C2266F">
      <w:pPr>
        <w:widowControl w:val="0"/>
        <w:numPr>
          <w:ilvl w:val="0"/>
          <w:numId w:val="8"/>
        </w:numPr>
        <w:tabs>
          <w:tab w:val="left" w:pos="720"/>
        </w:tabs>
        <w:suppressAutoHyphens/>
        <w:spacing w:after="0" w:line="100" w:lineRule="atLeast"/>
        <w:jc w:val="both"/>
        <w:rPr>
          <w:rFonts w:ascii="Times New Roman" w:hAnsi="Times New Roman" w:cs="Times New Roman"/>
          <w:sz w:val="28"/>
          <w:szCs w:val="28"/>
        </w:rPr>
      </w:pPr>
      <w:proofErr w:type="gramStart"/>
      <w:r w:rsidRPr="00345C81">
        <w:rPr>
          <w:rFonts w:ascii="Times New Roman" w:hAnsi="Times New Roman" w:cs="Times New Roman"/>
          <w:sz w:val="28"/>
          <w:szCs w:val="28"/>
        </w:rPr>
        <w:lastRenderedPageBreak/>
        <w:t>содержания</w:t>
      </w:r>
      <w:proofErr w:type="gramEnd"/>
      <w:r w:rsidRPr="00345C81">
        <w:rPr>
          <w:rFonts w:ascii="Times New Roman" w:hAnsi="Times New Roman" w:cs="Times New Roman"/>
          <w:sz w:val="28"/>
          <w:szCs w:val="28"/>
        </w:rPr>
        <w:t xml:space="preserve">; </w:t>
      </w:r>
    </w:p>
    <w:p w:rsidR="00C2266F" w:rsidRPr="00345C81" w:rsidRDefault="00C2266F" w:rsidP="00C2266F">
      <w:pPr>
        <w:widowControl w:val="0"/>
        <w:numPr>
          <w:ilvl w:val="0"/>
          <w:numId w:val="8"/>
        </w:numPr>
        <w:tabs>
          <w:tab w:val="left" w:pos="720"/>
        </w:tabs>
        <w:suppressAutoHyphens/>
        <w:spacing w:after="0" w:line="100" w:lineRule="atLeast"/>
        <w:jc w:val="both"/>
        <w:rPr>
          <w:rFonts w:ascii="Times New Roman" w:hAnsi="Times New Roman" w:cs="Times New Roman"/>
          <w:sz w:val="28"/>
          <w:szCs w:val="28"/>
        </w:rPr>
      </w:pPr>
      <w:proofErr w:type="gramStart"/>
      <w:r w:rsidRPr="00345C81">
        <w:rPr>
          <w:rFonts w:ascii="Times New Roman" w:hAnsi="Times New Roman" w:cs="Times New Roman"/>
          <w:sz w:val="28"/>
          <w:szCs w:val="28"/>
        </w:rPr>
        <w:t>обучающих</w:t>
      </w:r>
      <w:proofErr w:type="gramEnd"/>
      <w:r w:rsidRPr="00345C81">
        <w:rPr>
          <w:rFonts w:ascii="Times New Roman" w:hAnsi="Times New Roman" w:cs="Times New Roman"/>
          <w:sz w:val="28"/>
          <w:szCs w:val="28"/>
        </w:rPr>
        <w:t xml:space="preserve"> средств; </w:t>
      </w:r>
    </w:p>
    <w:p w:rsidR="00C2266F" w:rsidRPr="00345C81" w:rsidRDefault="00C2266F" w:rsidP="00C2266F">
      <w:pPr>
        <w:widowControl w:val="0"/>
        <w:numPr>
          <w:ilvl w:val="0"/>
          <w:numId w:val="8"/>
        </w:numPr>
        <w:tabs>
          <w:tab w:val="left" w:pos="720"/>
        </w:tabs>
        <w:suppressAutoHyphens/>
        <w:spacing w:after="0" w:line="100" w:lineRule="atLeast"/>
        <w:jc w:val="both"/>
        <w:rPr>
          <w:rFonts w:ascii="Times New Roman" w:hAnsi="Times New Roman" w:cs="Times New Roman"/>
          <w:sz w:val="28"/>
          <w:szCs w:val="28"/>
        </w:rPr>
      </w:pPr>
      <w:proofErr w:type="gramStart"/>
      <w:r w:rsidRPr="00345C81">
        <w:rPr>
          <w:rFonts w:ascii="Times New Roman" w:hAnsi="Times New Roman" w:cs="Times New Roman"/>
          <w:sz w:val="28"/>
          <w:szCs w:val="28"/>
        </w:rPr>
        <w:t>методов</w:t>
      </w:r>
      <w:proofErr w:type="gramEnd"/>
      <w:r w:rsidRPr="00345C81">
        <w:rPr>
          <w:rFonts w:ascii="Times New Roman" w:hAnsi="Times New Roman" w:cs="Times New Roman"/>
          <w:sz w:val="28"/>
          <w:szCs w:val="28"/>
        </w:rPr>
        <w:t xml:space="preserve"> обучения. </w:t>
      </w:r>
    </w:p>
    <w:p w:rsidR="00C2266F" w:rsidRPr="00345C81" w:rsidRDefault="00C2266F" w:rsidP="00C2266F">
      <w:pPr>
        <w:widowControl w:val="0"/>
        <w:tabs>
          <w:tab w:val="left" w:pos="720"/>
        </w:tabs>
        <w:suppressAutoHyphens/>
        <w:spacing w:line="100" w:lineRule="atLeast"/>
        <w:ind w:left="360"/>
        <w:jc w:val="both"/>
        <w:rPr>
          <w:rFonts w:ascii="Times New Roman" w:hAnsi="Times New Roman" w:cs="Times New Roman"/>
          <w:sz w:val="28"/>
          <w:szCs w:val="28"/>
        </w:rPr>
      </w:pPr>
    </w:p>
    <w:p w:rsidR="00C2266F" w:rsidRPr="00345C81" w:rsidRDefault="00C2266F" w:rsidP="00C2266F">
      <w:pPr>
        <w:spacing w:line="100" w:lineRule="atLeast"/>
        <w:jc w:val="both"/>
        <w:rPr>
          <w:rFonts w:ascii="Times New Roman" w:hAnsi="Times New Roman" w:cs="Times New Roman"/>
          <w:sz w:val="28"/>
          <w:szCs w:val="28"/>
        </w:rPr>
      </w:pPr>
      <w:r w:rsidRPr="00345C81">
        <w:rPr>
          <w:rFonts w:ascii="Times New Roman" w:hAnsi="Times New Roman" w:cs="Times New Roman"/>
          <w:b/>
          <w:bCs/>
          <w:i/>
          <w:iCs/>
          <w:sz w:val="28"/>
          <w:szCs w:val="28"/>
        </w:rPr>
        <w:t xml:space="preserve">   Виды учебных занятий:</w:t>
      </w:r>
      <w:r w:rsidRPr="00345C81">
        <w:rPr>
          <w:rFonts w:ascii="Times New Roman" w:hAnsi="Times New Roman" w:cs="Times New Roman"/>
          <w:sz w:val="28"/>
          <w:szCs w:val="28"/>
        </w:rPr>
        <w:t xml:space="preserve"> урок, практическое </w:t>
      </w:r>
      <w:r w:rsidR="0041088F" w:rsidRPr="00345C81">
        <w:rPr>
          <w:rFonts w:ascii="Times New Roman" w:hAnsi="Times New Roman" w:cs="Times New Roman"/>
          <w:sz w:val="28"/>
          <w:szCs w:val="28"/>
        </w:rPr>
        <w:t>занятие, игры</w:t>
      </w:r>
      <w:r w:rsidRPr="00345C81">
        <w:rPr>
          <w:rFonts w:ascii="Times New Roman" w:hAnsi="Times New Roman" w:cs="Times New Roman"/>
          <w:sz w:val="28"/>
          <w:szCs w:val="28"/>
        </w:rPr>
        <w:t>-обсуждения, проектная деятельность, дистанционное обучение.</w:t>
      </w:r>
    </w:p>
    <w:p w:rsidR="00C2266F" w:rsidRDefault="00C2266F" w:rsidP="00C2266F">
      <w:pPr>
        <w:spacing w:line="100" w:lineRule="atLeast"/>
        <w:jc w:val="both"/>
        <w:rPr>
          <w:rFonts w:cs="Tahoma"/>
        </w:rPr>
      </w:pPr>
      <w:r>
        <w:rPr>
          <w:rFonts w:cs="Tahoma"/>
        </w:rPr>
        <w:t xml:space="preserve">   </w:t>
      </w:r>
    </w:p>
    <w:p w:rsidR="00C2266F" w:rsidRPr="00345C81" w:rsidRDefault="00C2266F" w:rsidP="00C2266F">
      <w:pPr>
        <w:spacing w:line="360" w:lineRule="auto"/>
        <w:jc w:val="center"/>
        <w:rPr>
          <w:rFonts w:ascii="Times New Roman" w:hAnsi="Times New Roman" w:cs="Times New Roman"/>
          <w:b/>
          <w:bCs/>
          <w:i/>
          <w:iCs/>
          <w:sz w:val="28"/>
          <w:szCs w:val="28"/>
          <w:u w:val="single"/>
        </w:rPr>
      </w:pPr>
      <w:r w:rsidRPr="00345C81">
        <w:rPr>
          <w:rFonts w:ascii="Times New Roman" w:hAnsi="Times New Roman" w:cs="Times New Roman"/>
          <w:sz w:val="28"/>
          <w:szCs w:val="28"/>
        </w:rPr>
        <w:t xml:space="preserve">   </w:t>
      </w:r>
      <w:r w:rsidRPr="00345C81">
        <w:rPr>
          <w:rFonts w:ascii="Times New Roman" w:hAnsi="Times New Roman" w:cs="Times New Roman"/>
          <w:b/>
          <w:bCs/>
          <w:i/>
          <w:iCs/>
          <w:sz w:val="28"/>
          <w:szCs w:val="28"/>
          <w:u w:val="single"/>
        </w:rPr>
        <w:t xml:space="preserve">Преобладающие </w:t>
      </w:r>
      <w:proofErr w:type="gramStart"/>
      <w:r w:rsidRPr="00345C81">
        <w:rPr>
          <w:rFonts w:ascii="Times New Roman" w:hAnsi="Times New Roman" w:cs="Times New Roman"/>
          <w:b/>
          <w:bCs/>
          <w:i/>
          <w:iCs/>
          <w:sz w:val="28"/>
          <w:szCs w:val="28"/>
          <w:u w:val="single"/>
        </w:rPr>
        <w:t>формы  контроля</w:t>
      </w:r>
      <w:proofErr w:type="gramEnd"/>
      <w:r w:rsidRPr="00345C81">
        <w:rPr>
          <w:rFonts w:ascii="Times New Roman" w:hAnsi="Times New Roman" w:cs="Times New Roman"/>
          <w:b/>
          <w:bCs/>
          <w:i/>
          <w:iCs/>
          <w:sz w:val="28"/>
          <w:szCs w:val="28"/>
          <w:u w:val="single"/>
        </w:rPr>
        <w:t xml:space="preserve"> знаний, умений, навыков.</w:t>
      </w:r>
    </w:p>
    <w:p w:rsidR="00C2266F" w:rsidRPr="00345C81" w:rsidRDefault="00C2266F" w:rsidP="00C2266F">
      <w:pPr>
        <w:spacing w:line="100" w:lineRule="atLeast"/>
        <w:jc w:val="both"/>
        <w:rPr>
          <w:rFonts w:ascii="Times New Roman" w:hAnsi="Times New Roman" w:cs="Times New Roman"/>
          <w:sz w:val="28"/>
          <w:szCs w:val="28"/>
        </w:rPr>
      </w:pPr>
      <w:r w:rsidRPr="00345C81">
        <w:rPr>
          <w:rFonts w:ascii="Times New Roman" w:hAnsi="Times New Roman" w:cs="Times New Roman"/>
          <w:sz w:val="28"/>
          <w:szCs w:val="28"/>
        </w:rPr>
        <w:t xml:space="preserve">   Основными формами контроля знаний, умений, навыков являются: текущий и промежуточный контроль знаний, промежуточная   аттестация, презентация проектов.</w:t>
      </w:r>
    </w:p>
    <w:p w:rsidR="00C2266F" w:rsidRPr="00345C81" w:rsidRDefault="00C2266F" w:rsidP="00C2266F">
      <w:pPr>
        <w:spacing w:line="100" w:lineRule="atLeast"/>
        <w:jc w:val="both"/>
        <w:rPr>
          <w:rFonts w:ascii="Times New Roman" w:hAnsi="Times New Roman" w:cs="Times New Roman"/>
          <w:sz w:val="28"/>
          <w:szCs w:val="28"/>
        </w:rPr>
      </w:pPr>
      <w:r>
        <w:t xml:space="preserve">        </w:t>
      </w:r>
    </w:p>
    <w:p w:rsidR="00C2266F" w:rsidRPr="00345C81" w:rsidRDefault="00C2266F" w:rsidP="00C2266F">
      <w:pPr>
        <w:autoSpaceDE w:val="0"/>
        <w:autoSpaceDN w:val="0"/>
        <w:adjustRightInd w:val="0"/>
        <w:jc w:val="both"/>
        <w:rPr>
          <w:rFonts w:ascii="Times New Roman" w:hAnsi="Times New Roman" w:cs="Times New Roman"/>
          <w:b/>
          <w:sz w:val="28"/>
          <w:szCs w:val="28"/>
        </w:rPr>
      </w:pPr>
      <w:r w:rsidRPr="00345C81">
        <w:rPr>
          <w:rFonts w:ascii="Times New Roman" w:hAnsi="Times New Roman" w:cs="Times New Roman"/>
          <w:sz w:val="28"/>
          <w:szCs w:val="28"/>
        </w:rPr>
        <w:tab/>
        <w:t xml:space="preserve">При составлении тематического планирования был учтен федеральный компонент Государственного стандарта, который устанавливает обязательный минимум содержания курса истории России и мира в 10 классе. Историческое образование на ступени основного общего образования играет важнейшую роль с точки зрения личностного развития и социализации учащихся. Основной направленностью программы курса является воспитание патриотизма, гражданственности, уважения к истории и традициям России и мира, к правам и свободам человека, освоение исторического опыта, норм ценностей, которые необходимы для жизни в современном поликультурном, полиэтническом обществе.  В цели курса </w:t>
      </w:r>
      <w:proofErr w:type="gramStart"/>
      <w:r w:rsidRPr="00345C81">
        <w:rPr>
          <w:rFonts w:ascii="Times New Roman" w:hAnsi="Times New Roman" w:cs="Times New Roman"/>
          <w:sz w:val="28"/>
          <w:szCs w:val="28"/>
        </w:rPr>
        <w:t>входят:  освоение</w:t>
      </w:r>
      <w:proofErr w:type="gramEnd"/>
      <w:r w:rsidRPr="00345C81">
        <w:rPr>
          <w:rFonts w:ascii="Times New Roman" w:hAnsi="Times New Roman" w:cs="Times New Roman"/>
          <w:sz w:val="28"/>
          <w:szCs w:val="28"/>
        </w:rPr>
        <w:t xml:space="preserve"> школьниками ключевых исторических понятий; ознакомление с основными религиозными системами; раскрытие особенностей социальной жизни, структуры общества России и мира с древнейших времен до конца XIX века; раскрытие специфики власти; раскрытие выдающихся деятелей отечественной и всеобщей истории с древнейших времен до конца XIX века; раскрытие значения политического и культурного наследия разных цивилизаций.   Рабочая программа составлена на основе цивилизационно - гуманитарного подхода. Она ориентирована на то, чтобы учащиеся овладели определенным объемом знаний и умений в истории с древнейших времен до конца XIX века. </w:t>
      </w:r>
      <w:r w:rsidRPr="00345C81">
        <w:rPr>
          <w:rFonts w:ascii="Times New Roman" w:hAnsi="Times New Roman" w:cs="Times New Roman"/>
          <w:b/>
          <w:sz w:val="28"/>
          <w:szCs w:val="28"/>
        </w:rPr>
        <w:t xml:space="preserve">С целью углубления знаний школьников по Отечественной истории в основу взято соотношение: 30:38, где на курс «Всеобщей истории» выделено 30часов (минимальное количество часов по Госстандарту -24часа). </w:t>
      </w:r>
    </w:p>
    <w:p w:rsidR="00C2266F" w:rsidRPr="006C53F0" w:rsidRDefault="00C2266F" w:rsidP="00C2266F">
      <w:pPr>
        <w:jc w:val="both"/>
        <w:rPr>
          <w:b/>
        </w:rPr>
      </w:pPr>
    </w:p>
    <w:p w:rsidR="00C2266F" w:rsidRPr="00345C81" w:rsidRDefault="00C2266F" w:rsidP="00C2266F">
      <w:pPr>
        <w:ind w:firstLine="709"/>
        <w:jc w:val="both"/>
        <w:rPr>
          <w:rFonts w:ascii="Times New Roman" w:hAnsi="Times New Roman" w:cs="Times New Roman"/>
          <w:b/>
          <w:sz w:val="28"/>
          <w:szCs w:val="28"/>
        </w:rPr>
      </w:pPr>
      <w:proofErr w:type="spellStart"/>
      <w:r w:rsidRPr="00345C81">
        <w:rPr>
          <w:rFonts w:ascii="Times New Roman" w:hAnsi="Times New Roman" w:cs="Times New Roman"/>
          <w:b/>
          <w:sz w:val="28"/>
          <w:szCs w:val="28"/>
        </w:rPr>
        <w:lastRenderedPageBreak/>
        <w:t>Общеучебные</w:t>
      </w:r>
      <w:proofErr w:type="spellEnd"/>
      <w:r w:rsidRPr="00345C81">
        <w:rPr>
          <w:rFonts w:ascii="Times New Roman" w:hAnsi="Times New Roman" w:cs="Times New Roman"/>
          <w:b/>
          <w:sz w:val="28"/>
          <w:szCs w:val="28"/>
        </w:rPr>
        <w:t xml:space="preserve"> умения, навыки и способы деятельности</w:t>
      </w:r>
    </w:p>
    <w:p w:rsidR="00C2266F" w:rsidRPr="00345C81" w:rsidRDefault="00C2266F" w:rsidP="00C2266F">
      <w:pPr>
        <w:ind w:firstLine="709"/>
        <w:jc w:val="both"/>
        <w:rPr>
          <w:rFonts w:ascii="Times New Roman" w:hAnsi="Times New Roman" w:cs="Times New Roman"/>
          <w:sz w:val="28"/>
          <w:szCs w:val="28"/>
        </w:rPr>
      </w:pPr>
      <w:r w:rsidRPr="00345C81">
        <w:rPr>
          <w:rFonts w:ascii="Times New Roman" w:hAnsi="Times New Roman" w:cs="Times New Roman"/>
          <w:sz w:val="28"/>
          <w:szCs w:val="28"/>
        </w:rPr>
        <w:t xml:space="preserve">Рабочая программа предусматривает формирование у учащихся </w:t>
      </w:r>
      <w:proofErr w:type="spellStart"/>
      <w:r w:rsidRPr="00345C81">
        <w:rPr>
          <w:rFonts w:ascii="Times New Roman" w:hAnsi="Times New Roman" w:cs="Times New Roman"/>
          <w:sz w:val="28"/>
          <w:szCs w:val="28"/>
        </w:rPr>
        <w:t>общеучебных</w:t>
      </w:r>
      <w:proofErr w:type="spellEnd"/>
      <w:r w:rsidRPr="00345C81">
        <w:rPr>
          <w:rFonts w:ascii="Times New Roman" w:hAnsi="Times New Roman" w:cs="Times New Roman"/>
          <w:sz w:val="28"/>
          <w:szCs w:val="28"/>
        </w:rPr>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C2266F" w:rsidRPr="00345C81" w:rsidRDefault="00C2266F" w:rsidP="00C2266F">
      <w:pPr>
        <w:ind w:firstLine="709"/>
        <w:jc w:val="both"/>
        <w:rPr>
          <w:rFonts w:ascii="Times New Roman" w:hAnsi="Times New Roman" w:cs="Times New Roman"/>
          <w:sz w:val="28"/>
          <w:szCs w:val="28"/>
        </w:rPr>
      </w:pPr>
      <w:r w:rsidRPr="00345C81">
        <w:rPr>
          <w:rFonts w:ascii="Times New Roman" w:hAnsi="Times New Roman" w:cs="Times New Roman"/>
          <w:sz w:val="28"/>
          <w:szCs w:val="28"/>
        </w:rPr>
        <w:t xml:space="preserve">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C2266F" w:rsidRPr="00345C81" w:rsidRDefault="00C2266F" w:rsidP="00C2266F">
      <w:pPr>
        <w:ind w:firstLine="709"/>
        <w:jc w:val="both"/>
        <w:rPr>
          <w:rFonts w:ascii="Times New Roman" w:hAnsi="Times New Roman" w:cs="Times New Roman"/>
          <w:sz w:val="28"/>
          <w:szCs w:val="28"/>
        </w:rPr>
      </w:pPr>
      <w:r w:rsidRPr="00345C81">
        <w:rPr>
          <w:rFonts w:ascii="Times New Roman" w:hAnsi="Times New Roman" w:cs="Times New Roman"/>
          <w:sz w:val="28"/>
          <w:szCs w:val="28"/>
        </w:rPr>
        <w:t xml:space="preserve">С учетом специфики целей и содержания </w:t>
      </w:r>
      <w:proofErr w:type="spellStart"/>
      <w:r w:rsidRPr="00345C81">
        <w:rPr>
          <w:rFonts w:ascii="Times New Roman" w:hAnsi="Times New Roman" w:cs="Times New Roman"/>
          <w:sz w:val="28"/>
          <w:szCs w:val="28"/>
        </w:rPr>
        <w:t>предвузовской</w:t>
      </w:r>
      <w:proofErr w:type="spellEnd"/>
      <w:r w:rsidRPr="00345C81">
        <w:rPr>
          <w:rFonts w:ascii="Times New Roman" w:hAnsi="Times New Roman" w:cs="Times New Roman"/>
          <w:sz w:val="28"/>
          <w:szCs w:val="28"/>
        </w:rPr>
        <w:t xml:space="preserve"> подготовки существенно возрастают требования к рефлексивной деятельности учащихся,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p w:rsidR="00C2266F" w:rsidRPr="00345C81" w:rsidRDefault="00C2266F" w:rsidP="00C2266F">
      <w:pPr>
        <w:jc w:val="both"/>
        <w:rPr>
          <w:rFonts w:ascii="Times New Roman" w:hAnsi="Times New Roman" w:cs="Times New Roman"/>
          <w:sz w:val="28"/>
          <w:szCs w:val="28"/>
        </w:rPr>
      </w:pPr>
    </w:p>
    <w:p w:rsidR="00C2266F" w:rsidRPr="00345C81" w:rsidRDefault="00C2266F" w:rsidP="00C2266F">
      <w:pPr>
        <w:ind w:firstLine="709"/>
        <w:jc w:val="both"/>
        <w:rPr>
          <w:rFonts w:ascii="Times New Roman" w:hAnsi="Times New Roman" w:cs="Times New Roman"/>
          <w:sz w:val="28"/>
          <w:szCs w:val="28"/>
        </w:rPr>
      </w:pPr>
      <w:r w:rsidRPr="00345C81">
        <w:rPr>
          <w:rFonts w:ascii="Times New Roman" w:hAnsi="Times New Roman" w:cs="Times New Roman"/>
          <w:sz w:val="28"/>
          <w:szCs w:val="28"/>
        </w:rPr>
        <w:lastRenderedPageBreak/>
        <w:t>В результате изучения истории на базовом уровне ученик должен</w:t>
      </w:r>
    </w:p>
    <w:p w:rsidR="00C2266F" w:rsidRPr="00345C81" w:rsidRDefault="00C2266F" w:rsidP="00C2266F">
      <w:pPr>
        <w:ind w:firstLine="709"/>
        <w:jc w:val="both"/>
        <w:rPr>
          <w:rFonts w:ascii="Times New Roman" w:hAnsi="Times New Roman" w:cs="Times New Roman"/>
          <w:b/>
          <w:sz w:val="28"/>
          <w:szCs w:val="28"/>
        </w:rPr>
      </w:pPr>
      <w:proofErr w:type="gramStart"/>
      <w:r w:rsidRPr="00345C81">
        <w:rPr>
          <w:rFonts w:ascii="Times New Roman" w:hAnsi="Times New Roman" w:cs="Times New Roman"/>
          <w:b/>
          <w:sz w:val="28"/>
          <w:szCs w:val="28"/>
        </w:rPr>
        <w:t>знать</w:t>
      </w:r>
      <w:proofErr w:type="gramEnd"/>
      <w:r w:rsidRPr="00345C81">
        <w:rPr>
          <w:rFonts w:ascii="Times New Roman" w:hAnsi="Times New Roman" w:cs="Times New Roman"/>
          <w:b/>
          <w:sz w:val="28"/>
          <w:szCs w:val="28"/>
        </w:rPr>
        <w:t>/понимать</w:t>
      </w:r>
    </w:p>
    <w:p w:rsidR="00C2266F" w:rsidRPr="00345C81" w:rsidRDefault="00C2266F" w:rsidP="00C2266F">
      <w:pPr>
        <w:numPr>
          <w:ilvl w:val="0"/>
          <w:numId w:val="3"/>
        </w:numPr>
        <w:spacing w:after="0" w:line="240" w:lineRule="auto"/>
        <w:jc w:val="both"/>
        <w:rPr>
          <w:rFonts w:ascii="Times New Roman" w:hAnsi="Times New Roman" w:cs="Times New Roman"/>
          <w:sz w:val="28"/>
          <w:szCs w:val="28"/>
        </w:rPr>
      </w:pPr>
      <w:proofErr w:type="gramStart"/>
      <w:r w:rsidRPr="00345C81">
        <w:rPr>
          <w:rFonts w:ascii="Times New Roman" w:hAnsi="Times New Roman" w:cs="Times New Roman"/>
          <w:sz w:val="28"/>
          <w:szCs w:val="28"/>
        </w:rPr>
        <w:t>основные</w:t>
      </w:r>
      <w:proofErr w:type="gramEnd"/>
      <w:r w:rsidRPr="00345C81">
        <w:rPr>
          <w:rFonts w:ascii="Times New Roman" w:hAnsi="Times New Roman" w:cs="Times New Roman"/>
          <w:sz w:val="28"/>
          <w:szCs w:val="28"/>
        </w:rPr>
        <w:t xml:space="preserve"> факты, процессы и явления, характеризующие целостность и системность отечественной и всемирной истории;</w:t>
      </w:r>
    </w:p>
    <w:p w:rsidR="00C2266F" w:rsidRPr="00345C81" w:rsidRDefault="00C2266F" w:rsidP="00C2266F">
      <w:pPr>
        <w:numPr>
          <w:ilvl w:val="0"/>
          <w:numId w:val="3"/>
        </w:numPr>
        <w:spacing w:after="0" w:line="240" w:lineRule="auto"/>
        <w:jc w:val="both"/>
        <w:rPr>
          <w:rFonts w:ascii="Times New Roman" w:hAnsi="Times New Roman" w:cs="Times New Roman"/>
          <w:sz w:val="28"/>
          <w:szCs w:val="28"/>
        </w:rPr>
      </w:pPr>
      <w:proofErr w:type="gramStart"/>
      <w:r w:rsidRPr="00345C81">
        <w:rPr>
          <w:rFonts w:ascii="Times New Roman" w:hAnsi="Times New Roman" w:cs="Times New Roman"/>
          <w:sz w:val="28"/>
          <w:szCs w:val="28"/>
        </w:rPr>
        <w:t>периодизацию</w:t>
      </w:r>
      <w:proofErr w:type="gramEnd"/>
      <w:r w:rsidRPr="00345C81">
        <w:rPr>
          <w:rFonts w:ascii="Times New Roman" w:hAnsi="Times New Roman" w:cs="Times New Roman"/>
          <w:sz w:val="28"/>
          <w:szCs w:val="28"/>
        </w:rPr>
        <w:t xml:space="preserve"> всемирной и отечественной истории;</w:t>
      </w:r>
    </w:p>
    <w:p w:rsidR="00C2266F" w:rsidRPr="00345C81" w:rsidRDefault="00C2266F" w:rsidP="00C2266F">
      <w:pPr>
        <w:numPr>
          <w:ilvl w:val="0"/>
          <w:numId w:val="3"/>
        </w:numPr>
        <w:spacing w:after="0" w:line="240" w:lineRule="auto"/>
        <w:jc w:val="both"/>
        <w:rPr>
          <w:rFonts w:ascii="Times New Roman" w:hAnsi="Times New Roman" w:cs="Times New Roman"/>
          <w:sz w:val="28"/>
          <w:szCs w:val="28"/>
        </w:rPr>
      </w:pPr>
      <w:proofErr w:type="gramStart"/>
      <w:r w:rsidRPr="00345C81">
        <w:rPr>
          <w:rFonts w:ascii="Times New Roman" w:hAnsi="Times New Roman" w:cs="Times New Roman"/>
          <w:sz w:val="28"/>
          <w:szCs w:val="28"/>
        </w:rPr>
        <w:t>современные</w:t>
      </w:r>
      <w:proofErr w:type="gramEnd"/>
      <w:r w:rsidRPr="00345C81">
        <w:rPr>
          <w:rFonts w:ascii="Times New Roman" w:hAnsi="Times New Roman" w:cs="Times New Roman"/>
          <w:sz w:val="28"/>
          <w:szCs w:val="28"/>
        </w:rPr>
        <w:t xml:space="preserve"> версии и трактовки важнейших проблем отечественной и всемирной истории;</w:t>
      </w:r>
    </w:p>
    <w:p w:rsidR="00C2266F" w:rsidRPr="00345C81" w:rsidRDefault="00C2266F" w:rsidP="00C2266F">
      <w:pPr>
        <w:numPr>
          <w:ilvl w:val="0"/>
          <w:numId w:val="3"/>
        </w:numPr>
        <w:spacing w:after="0" w:line="240" w:lineRule="auto"/>
        <w:jc w:val="both"/>
        <w:rPr>
          <w:rFonts w:ascii="Times New Roman" w:hAnsi="Times New Roman" w:cs="Times New Roman"/>
          <w:sz w:val="28"/>
          <w:szCs w:val="28"/>
        </w:rPr>
      </w:pPr>
      <w:proofErr w:type="gramStart"/>
      <w:r w:rsidRPr="00345C81">
        <w:rPr>
          <w:rFonts w:ascii="Times New Roman" w:hAnsi="Times New Roman" w:cs="Times New Roman"/>
          <w:sz w:val="28"/>
          <w:szCs w:val="28"/>
        </w:rPr>
        <w:t>историческую</w:t>
      </w:r>
      <w:proofErr w:type="gramEnd"/>
      <w:r w:rsidRPr="00345C81">
        <w:rPr>
          <w:rFonts w:ascii="Times New Roman" w:hAnsi="Times New Roman" w:cs="Times New Roman"/>
          <w:sz w:val="28"/>
          <w:szCs w:val="28"/>
        </w:rPr>
        <w:t xml:space="preserve"> обусловленность современных общественных процессов;</w:t>
      </w:r>
    </w:p>
    <w:p w:rsidR="00C2266F" w:rsidRPr="00345C81" w:rsidRDefault="00C2266F" w:rsidP="00C2266F">
      <w:pPr>
        <w:pStyle w:val="a3"/>
        <w:numPr>
          <w:ilvl w:val="0"/>
          <w:numId w:val="3"/>
        </w:numPr>
        <w:autoSpaceDE w:val="0"/>
        <w:autoSpaceDN w:val="0"/>
        <w:adjustRightInd w:val="0"/>
        <w:spacing w:before="60" w:after="0" w:line="268" w:lineRule="auto"/>
        <w:jc w:val="both"/>
        <w:rPr>
          <w:rFonts w:ascii="Times New Roman" w:hAnsi="Times New Roman"/>
          <w:sz w:val="28"/>
          <w:szCs w:val="28"/>
        </w:rPr>
      </w:pPr>
      <w:proofErr w:type="gramStart"/>
      <w:r w:rsidRPr="00345C81">
        <w:rPr>
          <w:rFonts w:ascii="Times New Roman" w:hAnsi="Times New Roman"/>
          <w:sz w:val="28"/>
          <w:szCs w:val="28"/>
        </w:rPr>
        <w:t>особенности</w:t>
      </w:r>
      <w:proofErr w:type="gramEnd"/>
      <w:r w:rsidRPr="00345C81">
        <w:rPr>
          <w:rFonts w:ascii="Times New Roman" w:hAnsi="Times New Roman"/>
          <w:sz w:val="28"/>
          <w:szCs w:val="28"/>
        </w:rPr>
        <w:t xml:space="preserve"> исторического пути России, ее роль в мировом сообществе;</w:t>
      </w:r>
    </w:p>
    <w:p w:rsidR="00C2266F" w:rsidRPr="00345C81" w:rsidRDefault="00C2266F" w:rsidP="00C2266F">
      <w:pPr>
        <w:pStyle w:val="a3"/>
        <w:numPr>
          <w:ilvl w:val="0"/>
          <w:numId w:val="3"/>
        </w:numPr>
        <w:autoSpaceDE w:val="0"/>
        <w:autoSpaceDN w:val="0"/>
        <w:adjustRightInd w:val="0"/>
        <w:spacing w:before="60" w:after="0" w:line="268" w:lineRule="auto"/>
        <w:jc w:val="both"/>
        <w:rPr>
          <w:rFonts w:ascii="Times New Roman" w:hAnsi="Times New Roman"/>
          <w:sz w:val="28"/>
          <w:szCs w:val="28"/>
        </w:rPr>
      </w:pPr>
      <w:r w:rsidRPr="00345C81">
        <w:rPr>
          <w:rFonts w:ascii="Times New Roman" w:hAnsi="Times New Roman"/>
          <w:sz w:val="28"/>
          <w:szCs w:val="28"/>
        </w:rPr>
        <w:t xml:space="preserve"> </w:t>
      </w:r>
      <w:proofErr w:type="gramStart"/>
      <w:r w:rsidRPr="00345C81">
        <w:rPr>
          <w:rFonts w:ascii="Times New Roman" w:hAnsi="Times New Roman"/>
          <w:sz w:val="28"/>
          <w:szCs w:val="28"/>
        </w:rPr>
        <w:t>особенности</w:t>
      </w:r>
      <w:proofErr w:type="gramEnd"/>
      <w:r w:rsidRPr="00345C81">
        <w:rPr>
          <w:rFonts w:ascii="Times New Roman" w:hAnsi="Times New Roman"/>
          <w:sz w:val="28"/>
          <w:szCs w:val="28"/>
        </w:rPr>
        <w:t xml:space="preserve"> исторического, социологического, политологического, культурологического анализа событий, явлений, процессов прошлого;</w:t>
      </w:r>
    </w:p>
    <w:p w:rsidR="00C2266F" w:rsidRPr="00345C81" w:rsidRDefault="00C2266F" w:rsidP="00C2266F">
      <w:pPr>
        <w:ind w:firstLine="709"/>
        <w:jc w:val="both"/>
        <w:rPr>
          <w:rFonts w:ascii="Times New Roman" w:hAnsi="Times New Roman" w:cs="Times New Roman"/>
          <w:b/>
          <w:sz w:val="28"/>
          <w:szCs w:val="28"/>
        </w:rPr>
      </w:pPr>
      <w:proofErr w:type="gramStart"/>
      <w:r w:rsidRPr="00345C81">
        <w:rPr>
          <w:rFonts w:ascii="Times New Roman" w:hAnsi="Times New Roman" w:cs="Times New Roman"/>
          <w:b/>
          <w:sz w:val="28"/>
          <w:szCs w:val="28"/>
        </w:rPr>
        <w:t>уметь</w:t>
      </w:r>
      <w:proofErr w:type="gramEnd"/>
    </w:p>
    <w:p w:rsidR="00C2266F" w:rsidRPr="00345C81" w:rsidRDefault="00C2266F" w:rsidP="00C2266F">
      <w:pPr>
        <w:numPr>
          <w:ilvl w:val="0"/>
          <w:numId w:val="4"/>
        </w:numPr>
        <w:spacing w:after="0" w:line="240" w:lineRule="auto"/>
        <w:jc w:val="both"/>
        <w:rPr>
          <w:rFonts w:ascii="Times New Roman" w:hAnsi="Times New Roman" w:cs="Times New Roman"/>
          <w:sz w:val="28"/>
          <w:szCs w:val="28"/>
        </w:rPr>
      </w:pPr>
      <w:proofErr w:type="gramStart"/>
      <w:r w:rsidRPr="00345C81">
        <w:rPr>
          <w:rFonts w:ascii="Times New Roman" w:hAnsi="Times New Roman" w:cs="Times New Roman"/>
          <w:sz w:val="28"/>
          <w:szCs w:val="28"/>
        </w:rPr>
        <w:t>проводить</w:t>
      </w:r>
      <w:proofErr w:type="gramEnd"/>
      <w:r w:rsidRPr="00345C81">
        <w:rPr>
          <w:rFonts w:ascii="Times New Roman" w:hAnsi="Times New Roman" w:cs="Times New Roman"/>
          <w:sz w:val="28"/>
          <w:szCs w:val="28"/>
        </w:rPr>
        <w:t xml:space="preserve"> поиск исторической информации в источниках разного типа;</w:t>
      </w:r>
    </w:p>
    <w:p w:rsidR="00C2266F" w:rsidRPr="00345C81" w:rsidRDefault="00C2266F" w:rsidP="00C2266F">
      <w:pPr>
        <w:numPr>
          <w:ilvl w:val="0"/>
          <w:numId w:val="4"/>
        </w:numPr>
        <w:spacing w:after="0" w:line="240" w:lineRule="auto"/>
        <w:jc w:val="both"/>
        <w:rPr>
          <w:rFonts w:ascii="Times New Roman" w:hAnsi="Times New Roman" w:cs="Times New Roman"/>
          <w:sz w:val="28"/>
          <w:szCs w:val="28"/>
        </w:rPr>
      </w:pPr>
      <w:proofErr w:type="gramStart"/>
      <w:r w:rsidRPr="00345C81">
        <w:rPr>
          <w:rFonts w:ascii="Times New Roman" w:hAnsi="Times New Roman" w:cs="Times New Roman"/>
          <w:sz w:val="28"/>
          <w:szCs w:val="28"/>
        </w:rPr>
        <w:t>критически</w:t>
      </w:r>
      <w:proofErr w:type="gramEnd"/>
      <w:r w:rsidRPr="00345C81">
        <w:rPr>
          <w:rFonts w:ascii="Times New Roman" w:hAnsi="Times New Roman" w:cs="Times New Roman"/>
          <w:sz w:val="28"/>
          <w:szCs w:val="28"/>
        </w:rPr>
        <w:t xml:space="preserve"> анализировать источник исторической информации (характеризовать авторство источника, время, обстоятельства и цели его создания);</w:t>
      </w:r>
    </w:p>
    <w:p w:rsidR="00C2266F" w:rsidRPr="00345C81" w:rsidRDefault="00C2266F" w:rsidP="00C2266F">
      <w:pPr>
        <w:numPr>
          <w:ilvl w:val="0"/>
          <w:numId w:val="4"/>
        </w:numPr>
        <w:spacing w:after="0" w:line="240" w:lineRule="auto"/>
        <w:jc w:val="both"/>
        <w:rPr>
          <w:rFonts w:ascii="Times New Roman" w:hAnsi="Times New Roman" w:cs="Times New Roman"/>
          <w:sz w:val="28"/>
          <w:szCs w:val="28"/>
        </w:rPr>
      </w:pPr>
      <w:proofErr w:type="gramStart"/>
      <w:r w:rsidRPr="00345C81">
        <w:rPr>
          <w:rFonts w:ascii="Times New Roman" w:hAnsi="Times New Roman" w:cs="Times New Roman"/>
          <w:sz w:val="28"/>
          <w:szCs w:val="28"/>
        </w:rPr>
        <w:t>анализировать</w:t>
      </w:r>
      <w:proofErr w:type="gramEnd"/>
      <w:r w:rsidRPr="00345C81">
        <w:rPr>
          <w:rFonts w:ascii="Times New Roman" w:hAnsi="Times New Roman" w:cs="Times New Roman"/>
          <w:sz w:val="28"/>
          <w:szCs w:val="28"/>
        </w:rPr>
        <w:t xml:space="preserve"> историческую информацию, представленную в разных знаковых системах (текст, карта, таблица, схема, аудиовизуальный ряд);</w:t>
      </w:r>
    </w:p>
    <w:p w:rsidR="00C2266F" w:rsidRPr="00345C81" w:rsidRDefault="00C2266F" w:rsidP="00C2266F">
      <w:pPr>
        <w:numPr>
          <w:ilvl w:val="0"/>
          <w:numId w:val="4"/>
        </w:numPr>
        <w:spacing w:after="0" w:line="240" w:lineRule="auto"/>
        <w:jc w:val="both"/>
        <w:rPr>
          <w:rFonts w:ascii="Times New Roman" w:hAnsi="Times New Roman" w:cs="Times New Roman"/>
          <w:sz w:val="28"/>
          <w:szCs w:val="28"/>
        </w:rPr>
      </w:pPr>
      <w:proofErr w:type="gramStart"/>
      <w:r w:rsidRPr="00345C81">
        <w:rPr>
          <w:rFonts w:ascii="Times New Roman" w:hAnsi="Times New Roman" w:cs="Times New Roman"/>
          <w:sz w:val="28"/>
          <w:szCs w:val="28"/>
        </w:rPr>
        <w:t>различать</w:t>
      </w:r>
      <w:proofErr w:type="gramEnd"/>
      <w:r w:rsidRPr="00345C81">
        <w:rPr>
          <w:rFonts w:ascii="Times New Roman" w:hAnsi="Times New Roman" w:cs="Times New Roman"/>
          <w:sz w:val="28"/>
          <w:szCs w:val="28"/>
        </w:rPr>
        <w:t xml:space="preserve"> в исторической информации факты и мнения, исторические описания и исторические объяснения;</w:t>
      </w:r>
    </w:p>
    <w:p w:rsidR="00C2266F" w:rsidRPr="00345C81" w:rsidRDefault="00C2266F" w:rsidP="00C2266F">
      <w:pPr>
        <w:numPr>
          <w:ilvl w:val="0"/>
          <w:numId w:val="4"/>
        </w:numPr>
        <w:spacing w:after="0" w:line="240" w:lineRule="auto"/>
        <w:jc w:val="both"/>
        <w:rPr>
          <w:rFonts w:ascii="Times New Roman" w:hAnsi="Times New Roman" w:cs="Times New Roman"/>
          <w:sz w:val="28"/>
          <w:szCs w:val="28"/>
        </w:rPr>
      </w:pPr>
      <w:proofErr w:type="gramStart"/>
      <w:r w:rsidRPr="00345C81">
        <w:rPr>
          <w:rFonts w:ascii="Times New Roman" w:hAnsi="Times New Roman" w:cs="Times New Roman"/>
          <w:sz w:val="28"/>
          <w:szCs w:val="28"/>
        </w:rPr>
        <w:t>устанавливать</w:t>
      </w:r>
      <w:proofErr w:type="gramEnd"/>
      <w:r w:rsidRPr="00345C81">
        <w:rPr>
          <w:rFonts w:ascii="Times New Roman" w:hAnsi="Times New Roman" w:cs="Times New Roman"/>
          <w:sz w:val="28"/>
          <w:szCs w:val="28"/>
        </w:rPr>
        <w:t xml:space="preserve"> причинно-следственные связи между явлениями, пространственные и временные рамки изучаемых исторических  процессов и явлений;</w:t>
      </w:r>
    </w:p>
    <w:p w:rsidR="00C2266F" w:rsidRPr="00345C81" w:rsidRDefault="00C2266F" w:rsidP="00C2266F">
      <w:pPr>
        <w:numPr>
          <w:ilvl w:val="0"/>
          <w:numId w:val="4"/>
        </w:numPr>
        <w:spacing w:after="0" w:line="240" w:lineRule="auto"/>
        <w:jc w:val="both"/>
        <w:rPr>
          <w:rFonts w:ascii="Times New Roman" w:hAnsi="Times New Roman" w:cs="Times New Roman"/>
          <w:sz w:val="28"/>
          <w:szCs w:val="28"/>
        </w:rPr>
      </w:pPr>
      <w:proofErr w:type="gramStart"/>
      <w:r w:rsidRPr="00345C81">
        <w:rPr>
          <w:rFonts w:ascii="Times New Roman" w:hAnsi="Times New Roman" w:cs="Times New Roman"/>
          <w:sz w:val="28"/>
          <w:szCs w:val="28"/>
        </w:rPr>
        <w:t>участвовать</w:t>
      </w:r>
      <w:proofErr w:type="gramEnd"/>
      <w:r w:rsidRPr="00345C81">
        <w:rPr>
          <w:rFonts w:ascii="Times New Roman" w:hAnsi="Times New Roman" w:cs="Times New Roman"/>
          <w:sz w:val="28"/>
          <w:szCs w:val="28"/>
        </w:rPr>
        <w:t xml:space="preserve">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C2266F" w:rsidRPr="00345C81" w:rsidRDefault="00C2266F" w:rsidP="00C2266F">
      <w:pPr>
        <w:pStyle w:val="a3"/>
        <w:numPr>
          <w:ilvl w:val="0"/>
          <w:numId w:val="4"/>
        </w:numPr>
        <w:autoSpaceDE w:val="0"/>
        <w:autoSpaceDN w:val="0"/>
        <w:adjustRightInd w:val="0"/>
        <w:spacing w:before="60" w:after="0" w:line="268" w:lineRule="auto"/>
        <w:jc w:val="both"/>
        <w:rPr>
          <w:rFonts w:ascii="Times New Roman" w:hAnsi="Times New Roman"/>
          <w:sz w:val="28"/>
          <w:szCs w:val="28"/>
        </w:rPr>
      </w:pPr>
      <w:proofErr w:type="gramStart"/>
      <w:r w:rsidRPr="00345C81">
        <w:rPr>
          <w:rFonts w:ascii="Times New Roman" w:hAnsi="Times New Roman"/>
          <w:sz w:val="28"/>
          <w:szCs w:val="28"/>
        </w:rPr>
        <w:t>представлять</w:t>
      </w:r>
      <w:proofErr w:type="gramEnd"/>
      <w:r w:rsidRPr="00345C81">
        <w:rPr>
          <w:rFonts w:ascii="Times New Roman" w:hAnsi="Times New Roman"/>
          <w:sz w:val="28"/>
          <w:szCs w:val="28"/>
        </w:rPr>
        <w:t xml:space="preserve"> результаты изучения исторического материала в формах конспекта, презентации, реферата, рецензии;</w:t>
      </w:r>
    </w:p>
    <w:p w:rsidR="00C2266F" w:rsidRPr="00345C81" w:rsidRDefault="00C2266F" w:rsidP="00C2266F">
      <w:pPr>
        <w:pStyle w:val="a3"/>
        <w:numPr>
          <w:ilvl w:val="0"/>
          <w:numId w:val="4"/>
        </w:numPr>
        <w:autoSpaceDE w:val="0"/>
        <w:autoSpaceDN w:val="0"/>
        <w:adjustRightInd w:val="0"/>
        <w:spacing w:before="60" w:after="0" w:line="268" w:lineRule="auto"/>
        <w:jc w:val="both"/>
        <w:rPr>
          <w:rFonts w:ascii="Times New Roman" w:hAnsi="Times New Roman"/>
          <w:sz w:val="28"/>
          <w:szCs w:val="28"/>
        </w:rPr>
      </w:pPr>
      <w:r w:rsidRPr="00345C81">
        <w:rPr>
          <w:rFonts w:ascii="Times New Roman" w:hAnsi="Times New Roman"/>
          <w:sz w:val="28"/>
          <w:szCs w:val="28"/>
        </w:rPr>
        <w:t xml:space="preserve"> </w:t>
      </w:r>
      <w:proofErr w:type="gramStart"/>
      <w:r w:rsidRPr="00345C81">
        <w:rPr>
          <w:rFonts w:ascii="Times New Roman" w:hAnsi="Times New Roman"/>
          <w:sz w:val="28"/>
          <w:szCs w:val="28"/>
        </w:rPr>
        <w:t>анализировать</w:t>
      </w:r>
      <w:proofErr w:type="gramEnd"/>
      <w:r w:rsidRPr="00345C81">
        <w:rPr>
          <w:rFonts w:ascii="Times New Roman" w:hAnsi="Times New Roman"/>
          <w:sz w:val="28"/>
          <w:szCs w:val="28"/>
        </w:rPr>
        <w:t xml:space="preserve"> историческую информацию, представленную в разных знаковых системах (текст, карта, таблица, схема).</w:t>
      </w:r>
    </w:p>
    <w:p w:rsidR="00C2266F" w:rsidRPr="00345C81" w:rsidRDefault="00C2266F" w:rsidP="00C2266F">
      <w:pPr>
        <w:pStyle w:val="a3"/>
        <w:numPr>
          <w:ilvl w:val="0"/>
          <w:numId w:val="4"/>
        </w:numPr>
        <w:autoSpaceDE w:val="0"/>
        <w:autoSpaceDN w:val="0"/>
        <w:adjustRightInd w:val="0"/>
        <w:spacing w:before="60" w:after="0" w:line="268" w:lineRule="auto"/>
        <w:jc w:val="both"/>
        <w:rPr>
          <w:rFonts w:ascii="Times New Roman" w:hAnsi="Times New Roman"/>
          <w:sz w:val="28"/>
          <w:szCs w:val="28"/>
        </w:rPr>
      </w:pPr>
      <w:proofErr w:type="gramStart"/>
      <w:r w:rsidRPr="00345C81">
        <w:rPr>
          <w:rFonts w:ascii="Times New Roman" w:hAnsi="Times New Roman"/>
          <w:sz w:val="28"/>
          <w:szCs w:val="28"/>
        </w:rPr>
        <w:t>систематизировать</w:t>
      </w:r>
      <w:proofErr w:type="gramEnd"/>
      <w:r w:rsidRPr="00345C81">
        <w:rPr>
          <w:rFonts w:ascii="Times New Roman" w:hAnsi="Times New Roman"/>
          <w:sz w:val="28"/>
          <w:szCs w:val="28"/>
        </w:rPr>
        <w:t xml:space="preserve"> разнообразную историческую информацию на основе своих представлений об общих закономерностях всемирно-исторического процесса;</w:t>
      </w:r>
    </w:p>
    <w:p w:rsidR="00C2266F" w:rsidRPr="00345C81" w:rsidRDefault="00C2266F" w:rsidP="00C2266F">
      <w:pPr>
        <w:ind w:left="360"/>
        <w:jc w:val="both"/>
        <w:rPr>
          <w:rFonts w:ascii="Times New Roman" w:hAnsi="Times New Roman" w:cs="Times New Roman"/>
          <w:sz w:val="28"/>
          <w:szCs w:val="28"/>
        </w:rPr>
      </w:pPr>
    </w:p>
    <w:p w:rsidR="00C2266F" w:rsidRPr="00345C81" w:rsidRDefault="00C2266F" w:rsidP="00C2266F">
      <w:pPr>
        <w:ind w:firstLine="708"/>
        <w:rPr>
          <w:rFonts w:ascii="Times New Roman" w:hAnsi="Times New Roman" w:cs="Times New Roman"/>
          <w:b/>
          <w:sz w:val="28"/>
          <w:szCs w:val="28"/>
        </w:rPr>
      </w:pPr>
      <w:proofErr w:type="gramStart"/>
      <w:r w:rsidRPr="00345C81">
        <w:rPr>
          <w:rFonts w:ascii="Times New Roman" w:hAnsi="Times New Roman" w:cs="Times New Roman"/>
          <w:b/>
          <w:sz w:val="28"/>
          <w:szCs w:val="28"/>
        </w:rPr>
        <w:t>использовать</w:t>
      </w:r>
      <w:proofErr w:type="gramEnd"/>
      <w:r w:rsidRPr="00345C81">
        <w:rPr>
          <w:rFonts w:ascii="Times New Roman" w:hAnsi="Times New Roman" w:cs="Times New Roman"/>
          <w:b/>
          <w:sz w:val="28"/>
          <w:szCs w:val="28"/>
        </w:rPr>
        <w:t xml:space="preserve"> приобретенные знания и умения в практической деятельности и повседневной жизни для:</w:t>
      </w:r>
    </w:p>
    <w:p w:rsidR="00C2266F" w:rsidRPr="00345C81" w:rsidRDefault="00C2266F" w:rsidP="00C2266F">
      <w:pPr>
        <w:numPr>
          <w:ilvl w:val="0"/>
          <w:numId w:val="4"/>
        </w:numPr>
        <w:spacing w:after="0" w:line="240" w:lineRule="auto"/>
        <w:jc w:val="both"/>
        <w:rPr>
          <w:rFonts w:ascii="Times New Roman" w:hAnsi="Times New Roman" w:cs="Times New Roman"/>
          <w:sz w:val="28"/>
          <w:szCs w:val="28"/>
        </w:rPr>
      </w:pPr>
      <w:proofErr w:type="gramStart"/>
      <w:r w:rsidRPr="00345C81">
        <w:rPr>
          <w:rFonts w:ascii="Times New Roman" w:hAnsi="Times New Roman" w:cs="Times New Roman"/>
          <w:sz w:val="28"/>
          <w:szCs w:val="28"/>
        </w:rPr>
        <w:lastRenderedPageBreak/>
        <w:t>определения</w:t>
      </w:r>
      <w:proofErr w:type="gramEnd"/>
      <w:r w:rsidRPr="00345C81">
        <w:rPr>
          <w:rFonts w:ascii="Times New Roman" w:hAnsi="Times New Roman" w:cs="Times New Roman"/>
          <w:sz w:val="28"/>
          <w:szCs w:val="28"/>
        </w:rPr>
        <w:t xml:space="preserve"> собственной позиции по отношению к явлениям современной жизни, исходя из их исторической обусловленности;</w:t>
      </w:r>
    </w:p>
    <w:p w:rsidR="00C2266F" w:rsidRPr="00345C81" w:rsidRDefault="00C2266F" w:rsidP="00C2266F">
      <w:pPr>
        <w:numPr>
          <w:ilvl w:val="0"/>
          <w:numId w:val="4"/>
        </w:numPr>
        <w:spacing w:after="0" w:line="240" w:lineRule="auto"/>
        <w:jc w:val="both"/>
        <w:rPr>
          <w:rFonts w:ascii="Times New Roman" w:hAnsi="Times New Roman" w:cs="Times New Roman"/>
          <w:sz w:val="28"/>
          <w:szCs w:val="28"/>
        </w:rPr>
      </w:pPr>
      <w:proofErr w:type="gramStart"/>
      <w:r w:rsidRPr="00345C81">
        <w:rPr>
          <w:rFonts w:ascii="Times New Roman" w:hAnsi="Times New Roman" w:cs="Times New Roman"/>
          <w:sz w:val="28"/>
          <w:szCs w:val="28"/>
        </w:rPr>
        <w:t>использования</w:t>
      </w:r>
      <w:proofErr w:type="gramEnd"/>
      <w:r w:rsidRPr="00345C81">
        <w:rPr>
          <w:rFonts w:ascii="Times New Roman" w:hAnsi="Times New Roman" w:cs="Times New Roman"/>
          <w:sz w:val="28"/>
          <w:szCs w:val="28"/>
        </w:rPr>
        <w:t xml:space="preserve"> навыков исторического анализа при критическом восприятии получаемой извне социальной информации;</w:t>
      </w:r>
    </w:p>
    <w:p w:rsidR="00C2266F" w:rsidRPr="00345C81" w:rsidRDefault="00C2266F" w:rsidP="00C2266F">
      <w:pPr>
        <w:numPr>
          <w:ilvl w:val="0"/>
          <w:numId w:val="4"/>
        </w:numPr>
        <w:spacing w:after="0" w:line="240" w:lineRule="auto"/>
        <w:jc w:val="both"/>
        <w:rPr>
          <w:rFonts w:ascii="Times New Roman" w:hAnsi="Times New Roman" w:cs="Times New Roman"/>
          <w:sz w:val="28"/>
          <w:szCs w:val="28"/>
        </w:rPr>
      </w:pPr>
      <w:proofErr w:type="gramStart"/>
      <w:r w:rsidRPr="00345C81">
        <w:rPr>
          <w:rFonts w:ascii="Times New Roman" w:hAnsi="Times New Roman" w:cs="Times New Roman"/>
          <w:sz w:val="28"/>
          <w:szCs w:val="28"/>
        </w:rPr>
        <w:t>соотнесения</w:t>
      </w:r>
      <w:proofErr w:type="gramEnd"/>
      <w:r w:rsidRPr="00345C81">
        <w:rPr>
          <w:rFonts w:ascii="Times New Roman" w:hAnsi="Times New Roman" w:cs="Times New Roman"/>
          <w:sz w:val="28"/>
          <w:szCs w:val="28"/>
        </w:rPr>
        <w:t xml:space="preserve"> своих действий и поступков окружающих с исторически возникшими формами социального поведения;</w:t>
      </w:r>
    </w:p>
    <w:p w:rsidR="00C2266F" w:rsidRPr="00345C81" w:rsidRDefault="00C2266F" w:rsidP="00C2266F">
      <w:pPr>
        <w:numPr>
          <w:ilvl w:val="0"/>
          <w:numId w:val="4"/>
        </w:numPr>
        <w:spacing w:after="0" w:line="240" w:lineRule="auto"/>
        <w:jc w:val="both"/>
        <w:rPr>
          <w:rFonts w:ascii="Times New Roman" w:hAnsi="Times New Roman" w:cs="Times New Roman"/>
          <w:sz w:val="28"/>
          <w:szCs w:val="28"/>
        </w:rPr>
      </w:pPr>
      <w:proofErr w:type="gramStart"/>
      <w:r w:rsidRPr="00345C81">
        <w:rPr>
          <w:rFonts w:ascii="Times New Roman" w:hAnsi="Times New Roman" w:cs="Times New Roman"/>
          <w:sz w:val="28"/>
          <w:szCs w:val="28"/>
        </w:rPr>
        <w:t>осознания</w:t>
      </w:r>
      <w:proofErr w:type="gramEnd"/>
      <w:r w:rsidRPr="00345C81">
        <w:rPr>
          <w:rFonts w:ascii="Times New Roman" w:hAnsi="Times New Roman" w:cs="Times New Roman"/>
          <w:sz w:val="28"/>
          <w:szCs w:val="28"/>
        </w:rPr>
        <w:t xml:space="preserve"> себя как представителя исторически сложившегося гражданского, этнокультурного, конфессионального сообщества, гражданина России.</w:t>
      </w:r>
    </w:p>
    <w:p w:rsidR="00C2266F" w:rsidRPr="00345C81" w:rsidRDefault="00C2266F" w:rsidP="00C2266F">
      <w:pPr>
        <w:pStyle w:val="a7"/>
        <w:jc w:val="center"/>
        <w:rPr>
          <w:rFonts w:ascii="Times New Roman" w:hAnsi="Times New Roman"/>
          <w:b/>
          <w:sz w:val="28"/>
          <w:szCs w:val="28"/>
        </w:rPr>
      </w:pPr>
    </w:p>
    <w:p w:rsidR="00C2266F" w:rsidRPr="00345C81" w:rsidRDefault="00C2266F" w:rsidP="00C2266F">
      <w:pPr>
        <w:pStyle w:val="a7"/>
        <w:jc w:val="center"/>
        <w:rPr>
          <w:rFonts w:ascii="Times New Roman" w:hAnsi="Times New Roman"/>
          <w:b/>
          <w:sz w:val="28"/>
          <w:szCs w:val="28"/>
        </w:rPr>
      </w:pPr>
      <w:r w:rsidRPr="00345C81">
        <w:rPr>
          <w:rFonts w:ascii="Times New Roman" w:hAnsi="Times New Roman"/>
          <w:b/>
          <w:sz w:val="28"/>
          <w:szCs w:val="28"/>
        </w:rPr>
        <w:t xml:space="preserve">      </w:t>
      </w:r>
    </w:p>
    <w:p w:rsidR="00C2266F" w:rsidRPr="00345C81" w:rsidRDefault="00C2266F" w:rsidP="00C2266F">
      <w:pPr>
        <w:pStyle w:val="a7"/>
        <w:jc w:val="center"/>
        <w:rPr>
          <w:rFonts w:ascii="Times New Roman" w:hAnsi="Times New Roman"/>
          <w:b/>
          <w:sz w:val="28"/>
          <w:szCs w:val="28"/>
        </w:rPr>
      </w:pPr>
    </w:p>
    <w:p w:rsidR="00C2266F" w:rsidRPr="00345C81" w:rsidRDefault="00C2266F" w:rsidP="009A5C5A">
      <w:pPr>
        <w:pStyle w:val="a7"/>
        <w:rPr>
          <w:rFonts w:ascii="Times New Roman" w:hAnsi="Times New Roman"/>
          <w:b/>
          <w:sz w:val="28"/>
          <w:szCs w:val="28"/>
        </w:rPr>
      </w:pPr>
    </w:p>
    <w:p w:rsidR="00C2266F" w:rsidRPr="00345C81" w:rsidRDefault="00C2266F" w:rsidP="00C2266F">
      <w:pPr>
        <w:pStyle w:val="a7"/>
        <w:jc w:val="center"/>
        <w:rPr>
          <w:rFonts w:ascii="Times New Roman" w:hAnsi="Times New Roman"/>
          <w:b/>
          <w:sz w:val="28"/>
          <w:szCs w:val="28"/>
        </w:rPr>
      </w:pPr>
    </w:p>
    <w:p w:rsidR="00C2266F" w:rsidRPr="00B2706C" w:rsidRDefault="00C2266F" w:rsidP="00C2266F">
      <w:pPr>
        <w:pStyle w:val="a7"/>
        <w:jc w:val="center"/>
        <w:rPr>
          <w:rFonts w:ascii="Times New Roman" w:hAnsi="Times New Roman"/>
          <w:b/>
          <w:sz w:val="28"/>
          <w:szCs w:val="28"/>
        </w:rPr>
      </w:pPr>
      <w:r w:rsidRPr="00B2706C">
        <w:rPr>
          <w:rFonts w:ascii="Times New Roman" w:hAnsi="Times New Roman"/>
          <w:b/>
          <w:sz w:val="28"/>
          <w:szCs w:val="28"/>
        </w:rPr>
        <w:t xml:space="preserve">  </w:t>
      </w:r>
      <w:proofErr w:type="gramStart"/>
      <w:r w:rsidRPr="00B2706C">
        <w:rPr>
          <w:rFonts w:ascii="Times New Roman" w:hAnsi="Times New Roman"/>
          <w:b/>
          <w:sz w:val="28"/>
          <w:szCs w:val="28"/>
        </w:rPr>
        <w:t>СОДЕРЖАНИЕ  УЧЕБНОЙ</w:t>
      </w:r>
      <w:proofErr w:type="gramEnd"/>
      <w:r w:rsidRPr="00B2706C">
        <w:rPr>
          <w:rFonts w:ascii="Times New Roman" w:hAnsi="Times New Roman"/>
          <w:b/>
          <w:sz w:val="28"/>
          <w:szCs w:val="28"/>
        </w:rPr>
        <w:t xml:space="preserve">  ПРОГРАММЫ</w:t>
      </w:r>
    </w:p>
    <w:p w:rsidR="00C2266F" w:rsidRPr="00B2706C" w:rsidRDefault="00C2266F" w:rsidP="00C2266F">
      <w:pPr>
        <w:pStyle w:val="a7"/>
        <w:rPr>
          <w:rFonts w:ascii="Times New Roman" w:hAnsi="Times New Roman"/>
          <w:b/>
          <w:sz w:val="28"/>
          <w:szCs w:val="28"/>
        </w:rPr>
      </w:pPr>
    </w:p>
    <w:p w:rsidR="00C2266F" w:rsidRPr="00B2706C" w:rsidRDefault="00C2266F" w:rsidP="00C2266F">
      <w:pPr>
        <w:ind w:firstLine="709"/>
        <w:jc w:val="center"/>
        <w:rPr>
          <w:rFonts w:ascii="Times New Roman" w:hAnsi="Times New Roman" w:cs="Times New Roman"/>
          <w:b/>
          <w:caps/>
          <w:sz w:val="28"/>
          <w:szCs w:val="28"/>
        </w:rPr>
      </w:pPr>
      <w:r w:rsidRPr="00B2706C">
        <w:rPr>
          <w:rFonts w:ascii="Times New Roman" w:hAnsi="Times New Roman" w:cs="Times New Roman"/>
          <w:b/>
          <w:caps/>
          <w:sz w:val="28"/>
          <w:szCs w:val="28"/>
        </w:rPr>
        <w:t>Основное содержание</w:t>
      </w:r>
    </w:p>
    <w:p w:rsidR="00C2266F" w:rsidRPr="00B2706C" w:rsidRDefault="00C2266F" w:rsidP="00C2266F">
      <w:pPr>
        <w:jc w:val="both"/>
        <w:rPr>
          <w:rFonts w:ascii="Times New Roman" w:hAnsi="Times New Roman" w:cs="Times New Roman"/>
          <w:sz w:val="28"/>
          <w:szCs w:val="28"/>
        </w:rPr>
      </w:pPr>
    </w:p>
    <w:p w:rsidR="00C2266F" w:rsidRPr="00B2706C" w:rsidRDefault="00C2266F" w:rsidP="00C2266F">
      <w:pPr>
        <w:ind w:firstLine="709"/>
        <w:jc w:val="both"/>
        <w:rPr>
          <w:rFonts w:ascii="Times New Roman" w:hAnsi="Times New Roman" w:cs="Times New Roman"/>
          <w:b/>
          <w:sz w:val="28"/>
          <w:szCs w:val="28"/>
        </w:rPr>
      </w:pPr>
      <w:r w:rsidRPr="00B2706C">
        <w:rPr>
          <w:rFonts w:ascii="Times New Roman" w:hAnsi="Times New Roman" w:cs="Times New Roman"/>
          <w:b/>
          <w:sz w:val="28"/>
          <w:szCs w:val="28"/>
        </w:rPr>
        <w:t xml:space="preserve">История как наука </w:t>
      </w:r>
    </w:p>
    <w:p w:rsidR="00C2266F" w:rsidRPr="00B2706C" w:rsidRDefault="00C2266F" w:rsidP="00C2266F">
      <w:pPr>
        <w:ind w:firstLine="709"/>
        <w:jc w:val="both"/>
        <w:rPr>
          <w:rFonts w:ascii="Times New Roman" w:hAnsi="Times New Roman" w:cs="Times New Roman"/>
          <w:i/>
          <w:sz w:val="28"/>
          <w:szCs w:val="28"/>
        </w:rPr>
      </w:pPr>
      <w:r w:rsidRPr="00B2706C">
        <w:rPr>
          <w:rFonts w:ascii="Times New Roman" w:hAnsi="Times New Roman" w:cs="Times New Roman"/>
          <w:sz w:val="28"/>
          <w:szCs w:val="28"/>
        </w:rPr>
        <w:t xml:space="preserve">История в системе гуманитарных наук. </w:t>
      </w:r>
      <w:r w:rsidRPr="00B2706C">
        <w:rPr>
          <w:rFonts w:ascii="Times New Roman" w:hAnsi="Times New Roman" w:cs="Times New Roman"/>
          <w:i/>
          <w:sz w:val="28"/>
          <w:szCs w:val="28"/>
        </w:rPr>
        <w:t>Основные концепции исторического развития человечества: историко-культурологические (цивилизационные) теории, формационная теория, теория модернизации</w:t>
      </w:r>
      <w:r w:rsidRPr="00B2706C">
        <w:rPr>
          <w:rStyle w:val="a8"/>
          <w:rFonts w:ascii="Times New Roman" w:hAnsi="Times New Roman" w:cs="Times New Roman"/>
          <w:i/>
          <w:sz w:val="28"/>
          <w:szCs w:val="28"/>
        </w:rPr>
        <w:footnoteReference w:id="1"/>
      </w:r>
      <w:r w:rsidRPr="00B2706C">
        <w:rPr>
          <w:rFonts w:ascii="Times New Roman" w:hAnsi="Times New Roman" w:cs="Times New Roman"/>
          <w:i/>
          <w:sz w:val="28"/>
          <w:szCs w:val="28"/>
        </w:rPr>
        <w:t>.</w:t>
      </w:r>
    </w:p>
    <w:p w:rsidR="00C2266F" w:rsidRPr="00B2706C" w:rsidRDefault="00C2266F" w:rsidP="00C2266F">
      <w:pPr>
        <w:ind w:firstLine="709"/>
        <w:jc w:val="both"/>
        <w:rPr>
          <w:rFonts w:ascii="Times New Roman" w:hAnsi="Times New Roman" w:cs="Times New Roman"/>
          <w:sz w:val="28"/>
          <w:szCs w:val="28"/>
        </w:rPr>
      </w:pPr>
    </w:p>
    <w:p w:rsidR="00C2266F" w:rsidRPr="00B2706C" w:rsidRDefault="00C2266F" w:rsidP="00C2266F">
      <w:pPr>
        <w:ind w:firstLine="709"/>
        <w:jc w:val="both"/>
        <w:rPr>
          <w:rFonts w:ascii="Times New Roman" w:hAnsi="Times New Roman" w:cs="Times New Roman"/>
          <w:b/>
          <w:sz w:val="28"/>
          <w:szCs w:val="28"/>
        </w:rPr>
      </w:pPr>
      <w:r w:rsidRPr="00B2706C">
        <w:rPr>
          <w:rFonts w:ascii="Times New Roman" w:hAnsi="Times New Roman" w:cs="Times New Roman"/>
          <w:b/>
          <w:sz w:val="28"/>
          <w:szCs w:val="28"/>
        </w:rPr>
        <w:t xml:space="preserve">ВСЕОБЩАЯ ИСТОРИЯ </w:t>
      </w:r>
    </w:p>
    <w:p w:rsidR="00C2266F" w:rsidRPr="00B2706C" w:rsidRDefault="00C2266F" w:rsidP="00C2266F">
      <w:pPr>
        <w:ind w:firstLine="709"/>
        <w:jc w:val="both"/>
        <w:rPr>
          <w:rFonts w:ascii="Times New Roman" w:hAnsi="Times New Roman" w:cs="Times New Roman"/>
          <w:b/>
          <w:sz w:val="28"/>
          <w:szCs w:val="28"/>
        </w:rPr>
      </w:pPr>
      <w:r w:rsidRPr="00B2706C">
        <w:rPr>
          <w:rFonts w:ascii="Times New Roman" w:hAnsi="Times New Roman" w:cs="Times New Roman"/>
          <w:b/>
          <w:sz w:val="28"/>
          <w:szCs w:val="28"/>
        </w:rPr>
        <w:t xml:space="preserve">Древнейшая история человечества </w:t>
      </w:r>
    </w:p>
    <w:p w:rsidR="00C2266F" w:rsidRPr="00B2706C" w:rsidRDefault="00C2266F" w:rsidP="00C2266F">
      <w:pPr>
        <w:ind w:firstLine="709"/>
        <w:jc w:val="both"/>
        <w:rPr>
          <w:rFonts w:ascii="Times New Roman" w:hAnsi="Times New Roman" w:cs="Times New Roman"/>
          <w:i/>
          <w:sz w:val="28"/>
          <w:szCs w:val="28"/>
        </w:rPr>
      </w:pPr>
      <w:r w:rsidRPr="00B2706C">
        <w:rPr>
          <w:rFonts w:ascii="Times New Roman" w:hAnsi="Times New Roman" w:cs="Times New Roman"/>
          <w:i/>
          <w:sz w:val="28"/>
          <w:szCs w:val="28"/>
        </w:rPr>
        <w:t>Современные научные концепции происхождения человека и общества.</w:t>
      </w:r>
      <w:r w:rsidRPr="00B2706C">
        <w:rPr>
          <w:rFonts w:ascii="Times New Roman" w:hAnsi="Times New Roman" w:cs="Times New Roman"/>
          <w:sz w:val="28"/>
          <w:szCs w:val="28"/>
        </w:rPr>
        <w:t xml:space="preserve"> Природное и социальное в человеке и человеческом сообществе первобытной эпохи. </w:t>
      </w:r>
      <w:r w:rsidRPr="00B2706C">
        <w:rPr>
          <w:rFonts w:ascii="Times New Roman" w:hAnsi="Times New Roman" w:cs="Times New Roman"/>
          <w:i/>
          <w:sz w:val="28"/>
          <w:szCs w:val="28"/>
        </w:rPr>
        <w:t>Расселение</w:t>
      </w:r>
    </w:p>
    <w:p w:rsidR="00C2266F" w:rsidRPr="00B2706C" w:rsidRDefault="00C2266F" w:rsidP="00C2266F">
      <w:pPr>
        <w:ind w:firstLine="709"/>
        <w:jc w:val="both"/>
        <w:rPr>
          <w:rFonts w:ascii="Times New Roman" w:hAnsi="Times New Roman" w:cs="Times New Roman"/>
          <w:sz w:val="28"/>
          <w:szCs w:val="28"/>
        </w:rPr>
      </w:pPr>
      <w:proofErr w:type="gramStart"/>
      <w:r w:rsidRPr="00B2706C">
        <w:rPr>
          <w:rFonts w:ascii="Times New Roman" w:hAnsi="Times New Roman" w:cs="Times New Roman"/>
          <w:i/>
          <w:sz w:val="28"/>
          <w:szCs w:val="28"/>
        </w:rPr>
        <w:lastRenderedPageBreak/>
        <w:t>древнейшего</w:t>
      </w:r>
      <w:proofErr w:type="gramEnd"/>
      <w:r w:rsidRPr="00B2706C">
        <w:rPr>
          <w:rFonts w:ascii="Times New Roman" w:hAnsi="Times New Roman" w:cs="Times New Roman"/>
          <w:i/>
          <w:sz w:val="28"/>
          <w:szCs w:val="28"/>
        </w:rPr>
        <w:t xml:space="preserve"> человечества. </w:t>
      </w:r>
      <w:r w:rsidRPr="00B2706C">
        <w:rPr>
          <w:rFonts w:ascii="Times New Roman" w:hAnsi="Times New Roman" w:cs="Times New Roman"/>
          <w:sz w:val="28"/>
          <w:szCs w:val="28"/>
        </w:rPr>
        <w:t xml:space="preserve">Формирование рас и языковых семей. </w:t>
      </w:r>
      <w:r w:rsidRPr="00B2706C">
        <w:rPr>
          <w:rFonts w:ascii="Times New Roman" w:hAnsi="Times New Roman" w:cs="Times New Roman"/>
          <w:i/>
          <w:sz w:val="28"/>
          <w:szCs w:val="28"/>
        </w:rPr>
        <w:t>Неолитическая революция.</w:t>
      </w:r>
      <w:r w:rsidRPr="00B2706C">
        <w:rPr>
          <w:rFonts w:ascii="Times New Roman" w:hAnsi="Times New Roman" w:cs="Times New Roman"/>
          <w:sz w:val="28"/>
          <w:szCs w:val="28"/>
        </w:rPr>
        <w:t xml:space="preserve"> Изменения в укладе жизни и формах социальных связей. Родоплеменные отношения.</w:t>
      </w:r>
    </w:p>
    <w:p w:rsidR="00C2266F" w:rsidRPr="00B2706C" w:rsidRDefault="00C2266F" w:rsidP="00C2266F">
      <w:pPr>
        <w:ind w:firstLine="709"/>
        <w:jc w:val="both"/>
        <w:rPr>
          <w:rFonts w:ascii="Times New Roman" w:hAnsi="Times New Roman" w:cs="Times New Roman"/>
          <w:b/>
          <w:sz w:val="28"/>
          <w:szCs w:val="28"/>
        </w:rPr>
      </w:pPr>
      <w:r w:rsidRPr="00B2706C">
        <w:rPr>
          <w:rFonts w:ascii="Times New Roman" w:hAnsi="Times New Roman" w:cs="Times New Roman"/>
          <w:b/>
          <w:sz w:val="28"/>
          <w:szCs w:val="28"/>
        </w:rPr>
        <w:t xml:space="preserve">Цивилизации Древнего мира и Средневековья </w:t>
      </w:r>
    </w:p>
    <w:p w:rsidR="00C2266F" w:rsidRPr="00B2706C" w:rsidRDefault="00C2266F" w:rsidP="00C2266F">
      <w:pPr>
        <w:ind w:firstLine="709"/>
        <w:jc w:val="both"/>
        <w:rPr>
          <w:rFonts w:ascii="Times New Roman" w:hAnsi="Times New Roman" w:cs="Times New Roman"/>
          <w:i/>
          <w:sz w:val="28"/>
          <w:szCs w:val="28"/>
        </w:rPr>
      </w:pPr>
      <w:r w:rsidRPr="00B2706C">
        <w:rPr>
          <w:rFonts w:ascii="Times New Roman" w:hAnsi="Times New Roman" w:cs="Times New Roman"/>
          <w:i/>
          <w:sz w:val="28"/>
          <w:szCs w:val="28"/>
        </w:rPr>
        <w:t xml:space="preserve">Архаичные цивилизации.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 </w:t>
      </w:r>
    </w:p>
    <w:p w:rsidR="00C2266F" w:rsidRPr="00B2706C" w:rsidRDefault="00C2266F" w:rsidP="00C2266F">
      <w:pPr>
        <w:ind w:firstLine="709"/>
        <w:jc w:val="both"/>
        <w:rPr>
          <w:rFonts w:ascii="Times New Roman" w:hAnsi="Times New Roman" w:cs="Times New Roman"/>
          <w:sz w:val="28"/>
          <w:szCs w:val="28"/>
        </w:rPr>
      </w:pPr>
      <w:r w:rsidRPr="00B2706C">
        <w:rPr>
          <w:rFonts w:ascii="Times New Roman" w:hAnsi="Times New Roman" w:cs="Times New Roman"/>
          <w:sz w:val="28"/>
          <w:szCs w:val="28"/>
        </w:rPr>
        <w:t xml:space="preserve">Цивилизации Древнего Востока. Формирование индо-буддийской и китайско-конфуцианской цивилизаций. Социальные нормы и духовные ценности в древнеиндийском и древнекитайском обществе. </w:t>
      </w:r>
      <w:r w:rsidRPr="00B2706C">
        <w:rPr>
          <w:rFonts w:ascii="Times New Roman" w:hAnsi="Times New Roman" w:cs="Times New Roman"/>
          <w:i/>
          <w:sz w:val="28"/>
          <w:szCs w:val="28"/>
        </w:rPr>
        <w:t xml:space="preserve">Возникновение религиозной картины мира. </w:t>
      </w:r>
      <w:r w:rsidRPr="00B2706C">
        <w:rPr>
          <w:rFonts w:ascii="Times New Roman" w:hAnsi="Times New Roman" w:cs="Times New Roman"/>
          <w:sz w:val="28"/>
          <w:szCs w:val="28"/>
        </w:rPr>
        <w:t xml:space="preserve">Философское наследие Древнего Востока. </w:t>
      </w:r>
    </w:p>
    <w:p w:rsidR="00C2266F" w:rsidRPr="00B2706C" w:rsidRDefault="00C2266F" w:rsidP="00C2266F">
      <w:pPr>
        <w:ind w:firstLine="709"/>
        <w:jc w:val="both"/>
        <w:rPr>
          <w:rFonts w:ascii="Times New Roman" w:hAnsi="Times New Roman" w:cs="Times New Roman"/>
          <w:i/>
          <w:sz w:val="28"/>
          <w:szCs w:val="28"/>
        </w:rPr>
      </w:pPr>
      <w:r w:rsidRPr="00B2706C">
        <w:rPr>
          <w:rFonts w:ascii="Times New Roman" w:hAnsi="Times New Roman" w:cs="Times New Roman"/>
          <w:sz w:val="28"/>
          <w:szCs w:val="28"/>
        </w:rPr>
        <w:t xml:space="preserve">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w:t>
      </w:r>
      <w:r w:rsidRPr="00B2706C">
        <w:rPr>
          <w:rFonts w:ascii="Times New Roman" w:hAnsi="Times New Roman" w:cs="Times New Roman"/>
          <w:i/>
          <w:sz w:val="28"/>
          <w:szCs w:val="28"/>
        </w:rPr>
        <w:t xml:space="preserve">Мифологическая картина мира и формирование научной формы мышления в античном обществе. </w:t>
      </w:r>
      <w:r w:rsidRPr="00B2706C">
        <w:rPr>
          <w:rFonts w:ascii="Times New Roman" w:hAnsi="Times New Roman" w:cs="Times New Roman"/>
          <w:sz w:val="28"/>
          <w:szCs w:val="28"/>
        </w:rPr>
        <w:t xml:space="preserve">Философское наследие Древней Греции и Рима. Становление иудео-христианской духовной традиции, ее религиозно-мировоззренческие особенности. </w:t>
      </w:r>
      <w:r w:rsidRPr="00B2706C">
        <w:rPr>
          <w:rFonts w:ascii="Times New Roman" w:hAnsi="Times New Roman" w:cs="Times New Roman"/>
          <w:i/>
          <w:sz w:val="28"/>
          <w:szCs w:val="28"/>
        </w:rPr>
        <w:t xml:space="preserve">Ранняя христианская церковь. </w:t>
      </w:r>
    </w:p>
    <w:p w:rsidR="00C2266F" w:rsidRPr="00B2706C" w:rsidRDefault="00C2266F" w:rsidP="00C2266F">
      <w:pPr>
        <w:ind w:firstLine="709"/>
        <w:jc w:val="both"/>
        <w:rPr>
          <w:rFonts w:ascii="Times New Roman" w:hAnsi="Times New Roman" w:cs="Times New Roman"/>
          <w:sz w:val="28"/>
          <w:szCs w:val="28"/>
        </w:rPr>
      </w:pPr>
      <w:r w:rsidRPr="00B2706C">
        <w:rPr>
          <w:rFonts w:ascii="Times New Roman" w:hAnsi="Times New Roman" w:cs="Times New Roman"/>
          <w:sz w:val="28"/>
          <w:szCs w:val="28"/>
        </w:rPr>
        <w:t xml:space="preserve">Возникновение исламской цивилизации. Социальные нормы и мотивы общественного поведения человека в исламском обществе. </w:t>
      </w:r>
      <w:r w:rsidRPr="00B2706C">
        <w:rPr>
          <w:rFonts w:ascii="Times New Roman" w:hAnsi="Times New Roman" w:cs="Times New Roman"/>
          <w:i/>
          <w:sz w:val="28"/>
          <w:szCs w:val="28"/>
        </w:rPr>
        <w:t>Социокультурные особенности арабского и тюркского общества.</w:t>
      </w:r>
      <w:r w:rsidRPr="00B2706C">
        <w:rPr>
          <w:rFonts w:ascii="Times New Roman" w:hAnsi="Times New Roman" w:cs="Times New Roman"/>
          <w:sz w:val="28"/>
          <w:szCs w:val="28"/>
        </w:rPr>
        <w:t xml:space="preserve"> Исламская духовная культура и философская мысль в эпоху Средневековья. </w:t>
      </w:r>
    </w:p>
    <w:p w:rsidR="00C2266F" w:rsidRPr="00B2706C" w:rsidRDefault="00C2266F" w:rsidP="00C2266F">
      <w:pPr>
        <w:ind w:firstLine="709"/>
        <w:jc w:val="both"/>
        <w:rPr>
          <w:rFonts w:ascii="Times New Roman" w:hAnsi="Times New Roman" w:cs="Times New Roman"/>
          <w:sz w:val="28"/>
          <w:szCs w:val="28"/>
        </w:rPr>
      </w:pPr>
      <w:r w:rsidRPr="00B2706C">
        <w:rPr>
          <w:rFonts w:ascii="Times New Roman" w:hAnsi="Times New Roman" w:cs="Times New Roman"/>
          <w:sz w:val="28"/>
          <w:szCs w:val="28"/>
        </w:rPr>
        <w:t xml:space="preserve">Христианская средневековая цивилизация в Европе. Складывание западноевропейского и восточноевропейского регионов цивилизационного развития. </w:t>
      </w:r>
      <w:r w:rsidRPr="00B2706C">
        <w:rPr>
          <w:rFonts w:ascii="Times New Roman" w:hAnsi="Times New Roman" w:cs="Times New Roman"/>
          <w:i/>
          <w:sz w:val="28"/>
          <w:szCs w:val="28"/>
        </w:rPr>
        <w:t>Социокультурное и политическое влияние Византии.</w:t>
      </w:r>
      <w:r w:rsidRPr="00B2706C">
        <w:rPr>
          <w:rFonts w:ascii="Times New Roman" w:hAnsi="Times New Roman" w:cs="Times New Roman"/>
          <w:sz w:val="28"/>
          <w:szCs w:val="28"/>
        </w:rPr>
        <w:t xml:space="preserve">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C2266F" w:rsidRPr="00B2706C" w:rsidRDefault="00C2266F" w:rsidP="00C2266F">
      <w:pPr>
        <w:ind w:firstLine="709"/>
        <w:jc w:val="both"/>
        <w:rPr>
          <w:rFonts w:ascii="Times New Roman" w:hAnsi="Times New Roman" w:cs="Times New Roman"/>
          <w:sz w:val="28"/>
          <w:szCs w:val="28"/>
        </w:rPr>
      </w:pPr>
      <w:r w:rsidRPr="00B2706C">
        <w:rPr>
          <w:rFonts w:ascii="Times New Roman" w:hAnsi="Times New Roman" w:cs="Times New Roman"/>
          <w:sz w:val="28"/>
          <w:szCs w:val="28"/>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w:t>
      </w:r>
      <w:r w:rsidRPr="00B2706C">
        <w:rPr>
          <w:rFonts w:ascii="Times New Roman" w:hAnsi="Times New Roman" w:cs="Times New Roman"/>
          <w:i/>
          <w:sz w:val="28"/>
          <w:szCs w:val="28"/>
        </w:rPr>
        <w:t>Образование централизованных государств.</w:t>
      </w:r>
      <w:r w:rsidRPr="00B2706C">
        <w:rPr>
          <w:rFonts w:ascii="Times New Roman" w:hAnsi="Times New Roman" w:cs="Times New Roman"/>
          <w:sz w:val="28"/>
          <w:szCs w:val="28"/>
        </w:rPr>
        <w:t xml:space="preserve"> </w:t>
      </w:r>
      <w:r w:rsidRPr="00B2706C">
        <w:rPr>
          <w:rFonts w:ascii="Times New Roman" w:hAnsi="Times New Roman" w:cs="Times New Roman"/>
          <w:i/>
          <w:sz w:val="28"/>
          <w:szCs w:val="28"/>
        </w:rPr>
        <w:t xml:space="preserve">Роль церкви в европейском обществе. </w:t>
      </w:r>
      <w:r w:rsidRPr="00B2706C">
        <w:rPr>
          <w:rFonts w:ascii="Times New Roman" w:hAnsi="Times New Roman" w:cs="Times New Roman"/>
          <w:sz w:val="28"/>
          <w:szCs w:val="28"/>
        </w:rPr>
        <w:t xml:space="preserve">Культурное и философское наследие европейского Средневековья. </w:t>
      </w:r>
    </w:p>
    <w:p w:rsidR="00C2266F" w:rsidRPr="00B2706C" w:rsidRDefault="00C2266F" w:rsidP="00C2266F">
      <w:pPr>
        <w:ind w:firstLine="709"/>
        <w:jc w:val="both"/>
        <w:rPr>
          <w:rFonts w:ascii="Times New Roman" w:hAnsi="Times New Roman" w:cs="Times New Roman"/>
          <w:sz w:val="28"/>
          <w:szCs w:val="28"/>
        </w:rPr>
      </w:pPr>
      <w:r w:rsidRPr="00B2706C">
        <w:rPr>
          <w:rFonts w:ascii="Times New Roman" w:hAnsi="Times New Roman" w:cs="Times New Roman"/>
          <w:sz w:val="28"/>
          <w:szCs w:val="28"/>
        </w:rPr>
        <w:t>Традиционное (аграрное) общество на Западе и Востоке: особенности социальной структуры, экономической жизни, политических отношений. Д</w:t>
      </w:r>
      <w:r w:rsidRPr="00B2706C">
        <w:rPr>
          <w:rFonts w:ascii="Times New Roman" w:hAnsi="Times New Roman" w:cs="Times New Roman"/>
          <w:i/>
          <w:sz w:val="28"/>
          <w:szCs w:val="28"/>
        </w:rPr>
        <w:t xml:space="preserve">инамика развития европейской средневековой цивилизации. </w:t>
      </w:r>
      <w:r w:rsidRPr="00B2706C">
        <w:rPr>
          <w:rFonts w:ascii="Times New Roman" w:hAnsi="Times New Roman" w:cs="Times New Roman"/>
          <w:sz w:val="28"/>
          <w:szCs w:val="28"/>
        </w:rPr>
        <w:t xml:space="preserve">Социально-политический, религиозный, демографический кризис европейского традиционного общества в XIV-XV вв. Предпосылки модернизации. </w:t>
      </w:r>
    </w:p>
    <w:p w:rsidR="00C2266F" w:rsidRPr="00B2706C" w:rsidRDefault="00C2266F" w:rsidP="00C2266F">
      <w:pPr>
        <w:ind w:firstLine="709"/>
        <w:jc w:val="both"/>
        <w:rPr>
          <w:rFonts w:ascii="Times New Roman" w:hAnsi="Times New Roman" w:cs="Times New Roman"/>
          <w:b/>
          <w:sz w:val="28"/>
          <w:szCs w:val="28"/>
        </w:rPr>
      </w:pPr>
      <w:r w:rsidRPr="00B2706C">
        <w:rPr>
          <w:rFonts w:ascii="Times New Roman" w:hAnsi="Times New Roman" w:cs="Times New Roman"/>
          <w:b/>
          <w:sz w:val="28"/>
          <w:szCs w:val="28"/>
        </w:rPr>
        <w:lastRenderedPageBreak/>
        <w:t xml:space="preserve">Новое время: эпоха модернизации </w:t>
      </w:r>
    </w:p>
    <w:p w:rsidR="00C2266F" w:rsidRPr="00B2706C" w:rsidRDefault="00C2266F" w:rsidP="00C2266F">
      <w:pPr>
        <w:ind w:firstLine="709"/>
        <w:jc w:val="both"/>
        <w:rPr>
          <w:rFonts w:ascii="Times New Roman" w:hAnsi="Times New Roman" w:cs="Times New Roman"/>
          <w:sz w:val="28"/>
          <w:szCs w:val="28"/>
        </w:rPr>
      </w:pPr>
      <w:r w:rsidRPr="00B2706C">
        <w:rPr>
          <w:rFonts w:ascii="Times New Roman" w:hAnsi="Times New Roman" w:cs="Times New Roman"/>
          <w:i/>
          <w:sz w:val="28"/>
          <w:szCs w:val="28"/>
        </w:rPr>
        <w:t>Понятие «Новое время».</w:t>
      </w:r>
      <w:r w:rsidRPr="00B2706C">
        <w:rPr>
          <w:rFonts w:ascii="Times New Roman" w:hAnsi="Times New Roman" w:cs="Times New Roman"/>
          <w:sz w:val="28"/>
          <w:szCs w:val="28"/>
        </w:rPr>
        <w:t xml:space="preserve"> Модернизация как процесс перехода от традиционного (аграрного) к индустриальному обществу. </w:t>
      </w:r>
    </w:p>
    <w:p w:rsidR="00C2266F" w:rsidRPr="00B2706C" w:rsidRDefault="00C2266F" w:rsidP="00C2266F">
      <w:pPr>
        <w:ind w:firstLine="709"/>
        <w:jc w:val="both"/>
        <w:rPr>
          <w:rFonts w:ascii="Times New Roman" w:hAnsi="Times New Roman" w:cs="Times New Roman"/>
          <w:i/>
          <w:sz w:val="28"/>
          <w:szCs w:val="28"/>
        </w:rPr>
      </w:pPr>
      <w:r w:rsidRPr="00B2706C">
        <w:rPr>
          <w:rFonts w:ascii="Times New Roman" w:hAnsi="Times New Roman" w:cs="Times New Roman"/>
          <w:sz w:val="28"/>
          <w:szCs w:val="28"/>
        </w:rPr>
        <w:t xml:space="preserve">Великие географические открытия и начало европейской колониальной экспансии. </w:t>
      </w:r>
      <w:r w:rsidRPr="00B2706C">
        <w:rPr>
          <w:rFonts w:ascii="Times New Roman" w:hAnsi="Times New Roman" w:cs="Times New Roman"/>
          <w:i/>
          <w:sz w:val="28"/>
          <w:szCs w:val="28"/>
        </w:rPr>
        <w:t xml:space="preserve">Формирование нового пространственного восприятия мира. </w:t>
      </w:r>
    </w:p>
    <w:p w:rsidR="00C2266F" w:rsidRPr="00B2706C" w:rsidRDefault="00C2266F" w:rsidP="00C2266F">
      <w:pPr>
        <w:ind w:firstLine="709"/>
        <w:jc w:val="both"/>
        <w:rPr>
          <w:rFonts w:ascii="Times New Roman" w:hAnsi="Times New Roman" w:cs="Times New Roman"/>
          <w:sz w:val="28"/>
          <w:szCs w:val="28"/>
        </w:rPr>
      </w:pPr>
      <w:r w:rsidRPr="00B2706C">
        <w:rPr>
          <w:rFonts w:ascii="Times New Roman" w:hAnsi="Times New Roman" w:cs="Times New Roman"/>
          <w:i/>
          <w:sz w:val="28"/>
          <w:szCs w:val="28"/>
        </w:rPr>
        <w:t xml:space="preserve">Усиление роли техногенных факторов общественного развития в ходе модернизации. </w:t>
      </w:r>
      <w:r w:rsidRPr="00B2706C">
        <w:rPr>
          <w:rFonts w:ascii="Times New Roman" w:hAnsi="Times New Roman" w:cs="Times New Roman"/>
          <w:sz w:val="28"/>
          <w:szCs w:val="28"/>
        </w:rPr>
        <w:t xml:space="preserve">Торговый и мануфактурный капитализм. </w:t>
      </w:r>
      <w:r w:rsidRPr="00B2706C">
        <w:rPr>
          <w:rFonts w:ascii="Times New Roman" w:hAnsi="Times New Roman" w:cs="Times New Roman"/>
          <w:i/>
          <w:sz w:val="28"/>
          <w:szCs w:val="28"/>
        </w:rPr>
        <w:t>Внутренняя колонизация.</w:t>
      </w:r>
      <w:r w:rsidRPr="00B2706C">
        <w:rPr>
          <w:rFonts w:ascii="Times New Roman" w:hAnsi="Times New Roman" w:cs="Times New Roman"/>
          <w:sz w:val="28"/>
          <w:szCs w:val="28"/>
        </w:rPr>
        <w:t xml:space="preserve">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w:t>
      </w:r>
      <w:r w:rsidRPr="00B2706C">
        <w:rPr>
          <w:rFonts w:ascii="Times New Roman" w:hAnsi="Times New Roman" w:cs="Times New Roman"/>
          <w:i/>
          <w:sz w:val="28"/>
          <w:szCs w:val="28"/>
        </w:rPr>
        <w:t>Конфессиональный раскол европейского общества.</w:t>
      </w:r>
    </w:p>
    <w:p w:rsidR="00C2266F" w:rsidRPr="00B2706C" w:rsidRDefault="00C2266F" w:rsidP="00C2266F">
      <w:pPr>
        <w:ind w:firstLine="709"/>
        <w:jc w:val="both"/>
        <w:rPr>
          <w:rFonts w:ascii="Times New Roman" w:hAnsi="Times New Roman" w:cs="Times New Roman"/>
          <w:sz w:val="28"/>
          <w:szCs w:val="28"/>
        </w:rPr>
      </w:pPr>
      <w:r w:rsidRPr="00B2706C">
        <w:rPr>
          <w:rFonts w:ascii="Times New Roman" w:hAnsi="Times New Roman" w:cs="Times New Roman"/>
          <w:sz w:val="28"/>
          <w:szCs w:val="28"/>
        </w:rPr>
        <w:t xml:space="preserve">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 XVII-XIX вв. Идеология Просвещения. </w:t>
      </w:r>
      <w:r w:rsidRPr="00B2706C">
        <w:rPr>
          <w:rFonts w:ascii="Times New Roman" w:hAnsi="Times New Roman" w:cs="Times New Roman"/>
          <w:i/>
          <w:sz w:val="28"/>
          <w:szCs w:val="28"/>
        </w:rPr>
        <w:t>Конституционализм. Становление гражданского общества.</w:t>
      </w:r>
      <w:r w:rsidRPr="00B2706C">
        <w:rPr>
          <w:rFonts w:ascii="Times New Roman" w:hAnsi="Times New Roman" w:cs="Times New Roman"/>
          <w:sz w:val="28"/>
          <w:szCs w:val="28"/>
        </w:rPr>
        <w:t xml:space="preserve"> Возникновение идеологических доктрин либерализма, консерватизма, социализма, анархизма. Марксизм </w:t>
      </w:r>
      <w:r w:rsidRPr="00B2706C">
        <w:rPr>
          <w:rFonts w:ascii="Times New Roman" w:hAnsi="Times New Roman" w:cs="Times New Roman"/>
          <w:i/>
          <w:sz w:val="28"/>
          <w:szCs w:val="28"/>
        </w:rPr>
        <w:t>и рабочее революционное движение.</w:t>
      </w:r>
      <w:r w:rsidRPr="00B2706C">
        <w:rPr>
          <w:rFonts w:ascii="Times New Roman" w:hAnsi="Times New Roman" w:cs="Times New Roman"/>
          <w:sz w:val="28"/>
          <w:szCs w:val="28"/>
        </w:rPr>
        <w:t xml:space="preserve"> Национализм и его влияние на общественно-политическую жизнь в странах Европы.</w:t>
      </w:r>
    </w:p>
    <w:p w:rsidR="00C2266F" w:rsidRPr="00B2706C" w:rsidRDefault="00C2266F" w:rsidP="00C2266F">
      <w:pPr>
        <w:ind w:firstLine="709"/>
        <w:jc w:val="both"/>
        <w:rPr>
          <w:rFonts w:ascii="Times New Roman" w:hAnsi="Times New Roman" w:cs="Times New Roman"/>
          <w:i/>
          <w:sz w:val="28"/>
          <w:szCs w:val="28"/>
        </w:rPr>
      </w:pPr>
      <w:r w:rsidRPr="00B2706C">
        <w:rPr>
          <w:rFonts w:ascii="Times New Roman" w:hAnsi="Times New Roman" w:cs="Times New Roman"/>
          <w:sz w:val="28"/>
          <w:szCs w:val="28"/>
        </w:rPr>
        <w:t xml:space="preserve">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XIX в. Буржуа и пролетарии. Эволюция традиционных социальных групп в индустриальном обществе. </w:t>
      </w:r>
      <w:r w:rsidRPr="00B2706C">
        <w:rPr>
          <w:rFonts w:ascii="Times New Roman" w:hAnsi="Times New Roman" w:cs="Times New Roman"/>
          <w:i/>
          <w:sz w:val="28"/>
          <w:szCs w:val="28"/>
        </w:rPr>
        <w:t xml:space="preserve">«Эшелоны» модернизации как различные модели перехода от традиционного к индустриальному обществу. </w:t>
      </w:r>
    </w:p>
    <w:p w:rsidR="00C2266F" w:rsidRPr="00B2706C" w:rsidRDefault="00C2266F" w:rsidP="00C2266F">
      <w:pPr>
        <w:ind w:firstLine="709"/>
        <w:jc w:val="both"/>
        <w:rPr>
          <w:rFonts w:ascii="Times New Roman" w:hAnsi="Times New Roman" w:cs="Times New Roman"/>
          <w:sz w:val="28"/>
          <w:szCs w:val="28"/>
        </w:rPr>
      </w:pPr>
      <w:r w:rsidRPr="00B2706C">
        <w:rPr>
          <w:rFonts w:ascii="Times New Roman" w:hAnsi="Times New Roman" w:cs="Times New Roman"/>
          <w:sz w:val="28"/>
          <w:szCs w:val="28"/>
        </w:rPr>
        <w:t xml:space="preserve">Мировосприятие человека индустриального общества. Формирование классической научной картины мира </w:t>
      </w:r>
      <w:proofErr w:type="gramStart"/>
      <w:r w:rsidRPr="00B2706C">
        <w:rPr>
          <w:rFonts w:ascii="Times New Roman" w:hAnsi="Times New Roman" w:cs="Times New Roman"/>
          <w:sz w:val="28"/>
          <w:szCs w:val="28"/>
        </w:rPr>
        <w:t>в  XVII</w:t>
      </w:r>
      <w:proofErr w:type="gramEnd"/>
      <w:r w:rsidRPr="00B2706C">
        <w:rPr>
          <w:rFonts w:ascii="Times New Roman" w:hAnsi="Times New Roman" w:cs="Times New Roman"/>
          <w:sz w:val="28"/>
          <w:szCs w:val="28"/>
        </w:rPr>
        <w:t xml:space="preserve">-XIX вв. Культурное наследие Нового времени.  </w:t>
      </w:r>
    </w:p>
    <w:p w:rsidR="00C2266F" w:rsidRPr="00B2706C" w:rsidRDefault="00C2266F" w:rsidP="00C2266F">
      <w:pPr>
        <w:ind w:firstLine="709"/>
        <w:jc w:val="both"/>
        <w:rPr>
          <w:rFonts w:ascii="Times New Roman" w:hAnsi="Times New Roman" w:cs="Times New Roman"/>
          <w:i/>
          <w:sz w:val="28"/>
          <w:szCs w:val="28"/>
        </w:rPr>
      </w:pPr>
      <w:r w:rsidRPr="00B2706C">
        <w:rPr>
          <w:rFonts w:ascii="Times New Roman" w:hAnsi="Times New Roman" w:cs="Times New Roman"/>
          <w:i/>
          <w:sz w:val="28"/>
          <w:szCs w:val="28"/>
        </w:rPr>
        <w:t xml:space="preserve">Эволюция системы международных отношений в конце XV – середине XIX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 </w:t>
      </w:r>
    </w:p>
    <w:p w:rsidR="00C2266F" w:rsidRPr="00B2706C" w:rsidRDefault="00C2266F" w:rsidP="00C2266F">
      <w:pPr>
        <w:ind w:firstLine="709"/>
        <w:jc w:val="both"/>
        <w:rPr>
          <w:rFonts w:ascii="Times New Roman" w:hAnsi="Times New Roman" w:cs="Times New Roman"/>
          <w:sz w:val="28"/>
          <w:szCs w:val="28"/>
        </w:rPr>
      </w:pPr>
    </w:p>
    <w:p w:rsidR="00C2266F" w:rsidRPr="00B2706C" w:rsidRDefault="00C2266F" w:rsidP="00C2266F">
      <w:pPr>
        <w:ind w:firstLine="709"/>
        <w:jc w:val="both"/>
        <w:rPr>
          <w:rFonts w:ascii="Times New Roman" w:hAnsi="Times New Roman" w:cs="Times New Roman"/>
          <w:b/>
          <w:sz w:val="28"/>
          <w:szCs w:val="28"/>
        </w:rPr>
      </w:pPr>
      <w:r w:rsidRPr="00B2706C">
        <w:rPr>
          <w:rFonts w:ascii="Times New Roman" w:hAnsi="Times New Roman" w:cs="Times New Roman"/>
          <w:b/>
          <w:sz w:val="28"/>
          <w:szCs w:val="28"/>
        </w:rPr>
        <w:lastRenderedPageBreak/>
        <w:t>ИСТОРИЯ РОССИИ</w:t>
      </w:r>
    </w:p>
    <w:p w:rsidR="00C2266F" w:rsidRPr="00B2706C" w:rsidRDefault="00C2266F" w:rsidP="00C2266F">
      <w:pPr>
        <w:ind w:firstLine="709"/>
        <w:jc w:val="both"/>
        <w:rPr>
          <w:rFonts w:ascii="Times New Roman" w:hAnsi="Times New Roman" w:cs="Times New Roman"/>
          <w:b/>
          <w:sz w:val="28"/>
          <w:szCs w:val="28"/>
        </w:rPr>
      </w:pPr>
      <w:r w:rsidRPr="00B2706C">
        <w:rPr>
          <w:rFonts w:ascii="Times New Roman" w:hAnsi="Times New Roman" w:cs="Times New Roman"/>
          <w:b/>
          <w:sz w:val="28"/>
          <w:szCs w:val="28"/>
        </w:rPr>
        <w:t xml:space="preserve">История России – часть всемирной истории </w:t>
      </w:r>
    </w:p>
    <w:p w:rsidR="00C2266F" w:rsidRPr="00B2706C" w:rsidRDefault="00C2266F" w:rsidP="00C2266F">
      <w:pPr>
        <w:ind w:firstLine="709"/>
        <w:jc w:val="both"/>
        <w:rPr>
          <w:rFonts w:ascii="Times New Roman" w:hAnsi="Times New Roman" w:cs="Times New Roman"/>
          <w:i/>
          <w:sz w:val="28"/>
          <w:szCs w:val="28"/>
        </w:rPr>
      </w:pPr>
      <w:r w:rsidRPr="00B2706C">
        <w:rPr>
          <w:rFonts w:ascii="Times New Roman" w:hAnsi="Times New Roman" w:cs="Times New Roman"/>
          <w:sz w:val="28"/>
          <w:szCs w:val="28"/>
        </w:rPr>
        <w:t xml:space="preserve">Особенности становления и развития российской цивилизации. </w:t>
      </w:r>
      <w:r w:rsidRPr="00B2706C">
        <w:rPr>
          <w:rFonts w:ascii="Times New Roman" w:hAnsi="Times New Roman" w:cs="Times New Roman"/>
          <w:i/>
          <w:sz w:val="28"/>
          <w:szCs w:val="28"/>
        </w:rPr>
        <w:t xml:space="preserve">Роль и место России в мировом развитии: история и современность. Источники по истории Отечества. </w:t>
      </w:r>
    </w:p>
    <w:p w:rsidR="00C2266F" w:rsidRPr="00B2706C" w:rsidRDefault="00C2266F" w:rsidP="00C2266F">
      <w:pPr>
        <w:ind w:firstLine="709"/>
        <w:jc w:val="both"/>
        <w:rPr>
          <w:rFonts w:ascii="Times New Roman" w:hAnsi="Times New Roman" w:cs="Times New Roman"/>
          <w:b/>
          <w:sz w:val="28"/>
          <w:szCs w:val="28"/>
        </w:rPr>
      </w:pPr>
      <w:r w:rsidRPr="00B2706C">
        <w:rPr>
          <w:rFonts w:ascii="Times New Roman" w:hAnsi="Times New Roman" w:cs="Times New Roman"/>
          <w:b/>
          <w:sz w:val="28"/>
          <w:szCs w:val="28"/>
        </w:rPr>
        <w:t xml:space="preserve">Народы и древнейшие государства на территории России </w:t>
      </w:r>
    </w:p>
    <w:p w:rsidR="00C2266F" w:rsidRPr="00B2706C" w:rsidRDefault="00C2266F" w:rsidP="00C2266F">
      <w:pPr>
        <w:ind w:firstLine="709"/>
        <w:jc w:val="both"/>
        <w:rPr>
          <w:rFonts w:ascii="Times New Roman" w:hAnsi="Times New Roman" w:cs="Times New Roman"/>
          <w:i/>
          <w:sz w:val="28"/>
          <w:szCs w:val="28"/>
        </w:rPr>
      </w:pPr>
      <w:r w:rsidRPr="00B2706C">
        <w:rPr>
          <w:rFonts w:ascii="Times New Roman" w:hAnsi="Times New Roman" w:cs="Times New Roman"/>
          <w:i/>
          <w:sz w:val="28"/>
          <w:szCs w:val="28"/>
        </w:rPr>
        <w:t xml:space="preserve">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 </w:t>
      </w:r>
    </w:p>
    <w:p w:rsidR="00C2266F" w:rsidRPr="00B2706C" w:rsidRDefault="00C2266F" w:rsidP="00C2266F">
      <w:pPr>
        <w:ind w:firstLine="709"/>
        <w:jc w:val="both"/>
        <w:rPr>
          <w:rFonts w:ascii="Times New Roman" w:hAnsi="Times New Roman" w:cs="Times New Roman"/>
          <w:sz w:val="28"/>
          <w:szCs w:val="28"/>
        </w:rPr>
      </w:pPr>
      <w:r w:rsidRPr="00B2706C">
        <w:rPr>
          <w:rFonts w:ascii="Times New Roman" w:hAnsi="Times New Roman" w:cs="Times New Roman"/>
          <w:i/>
          <w:sz w:val="28"/>
          <w:szCs w:val="28"/>
        </w:rPr>
        <w:t>Великое переселение народов и его влияние на формирование праславянского этноса. Место славян среди индоевропейцев.</w:t>
      </w:r>
      <w:r w:rsidRPr="00B2706C">
        <w:rPr>
          <w:rFonts w:ascii="Times New Roman" w:hAnsi="Times New Roman" w:cs="Times New Roman"/>
          <w:sz w:val="28"/>
          <w:szCs w:val="28"/>
        </w:rPr>
        <w:t xml:space="preserve"> Восточнославянские племенные союзы и их соседи: балтийские, угро-финские, </w:t>
      </w:r>
      <w:proofErr w:type="spellStart"/>
      <w:r w:rsidRPr="00B2706C">
        <w:rPr>
          <w:rFonts w:ascii="Times New Roman" w:hAnsi="Times New Roman" w:cs="Times New Roman"/>
          <w:sz w:val="28"/>
          <w:szCs w:val="28"/>
        </w:rPr>
        <w:t>тюркоязычные</w:t>
      </w:r>
      <w:proofErr w:type="spellEnd"/>
      <w:r w:rsidRPr="00B2706C">
        <w:rPr>
          <w:rFonts w:ascii="Times New Roman" w:hAnsi="Times New Roman" w:cs="Times New Roman"/>
          <w:sz w:val="28"/>
          <w:szCs w:val="28"/>
        </w:rPr>
        <w:t xml:space="preserve"> племена. Занятия, общественный строй и верования восточных славян. Усиление роли племенных вождей, имущественное расслоение.   </w:t>
      </w:r>
    </w:p>
    <w:p w:rsidR="00C2266F" w:rsidRPr="00B2706C" w:rsidRDefault="00C2266F" w:rsidP="00C2266F">
      <w:pPr>
        <w:ind w:firstLine="709"/>
        <w:jc w:val="both"/>
        <w:rPr>
          <w:rFonts w:ascii="Times New Roman" w:hAnsi="Times New Roman" w:cs="Times New Roman"/>
          <w:b/>
          <w:sz w:val="28"/>
          <w:szCs w:val="28"/>
        </w:rPr>
      </w:pPr>
      <w:r w:rsidRPr="00B2706C">
        <w:rPr>
          <w:rFonts w:ascii="Times New Roman" w:hAnsi="Times New Roman" w:cs="Times New Roman"/>
          <w:b/>
          <w:sz w:val="28"/>
          <w:szCs w:val="28"/>
        </w:rPr>
        <w:t xml:space="preserve">Русь в IX – начале XII вв. </w:t>
      </w:r>
    </w:p>
    <w:p w:rsidR="00C2266F" w:rsidRPr="00B2706C" w:rsidRDefault="00C2266F" w:rsidP="00C2266F">
      <w:pPr>
        <w:ind w:firstLine="709"/>
        <w:jc w:val="both"/>
        <w:rPr>
          <w:rFonts w:ascii="Times New Roman" w:hAnsi="Times New Roman" w:cs="Times New Roman"/>
          <w:sz w:val="28"/>
          <w:szCs w:val="28"/>
        </w:rPr>
      </w:pPr>
      <w:r w:rsidRPr="00B2706C">
        <w:rPr>
          <w:rFonts w:ascii="Times New Roman" w:hAnsi="Times New Roman" w:cs="Times New Roman"/>
          <w:i/>
          <w:sz w:val="28"/>
          <w:szCs w:val="28"/>
        </w:rPr>
        <w:t>Происхождение государственности у восточных славян. «Повесть временных лет».</w:t>
      </w:r>
      <w:r w:rsidRPr="00B2706C">
        <w:rPr>
          <w:rFonts w:ascii="Times New Roman" w:hAnsi="Times New Roman" w:cs="Times New Roman"/>
          <w:sz w:val="28"/>
          <w:szCs w:val="28"/>
        </w:rPr>
        <w:t xml:space="preserve"> Возникновение Древнерусского государства. Новгород. </w:t>
      </w:r>
      <w:r w:rsidRPr="00B2706C">
        <w:rPr>
          <w:rFonts w:ascii="Times New Roman" w:hAnsi="Times New Roman" w:cs="Times New Roman"/>
          <w:i/>
          <w:sz w:val="28"/>
          <w:szCs w:val="28"/>
        </w:rPr>
        <w:t>Происхождение слова «Русь».</w:t>
      </w:r>
      <w:r w:rsidRPr="00B2706C">
        <w:rPr>
          <w:rFonts w:ascii="Times New Roman" w:hAnsi="Times New Roman" w:cs="Times New Roman"/>
          <w:sz w:val="28"/>
          <w:szCs w:val="28"/>
        </w:rPr>
        <w:t xml:space="preserve"> Начало династии Рюриковичей. Дань и подданство. Князья и их дружины. Вечевые порядки. </w:t>
      </w:r>
      <w:r w:rsidRPr="00B2706C">
        <w:rPr>
          <w:rFonts w:ascii="Times New Roman" w:hAnsi="Times New Roman" w:cs="Times New Roman"/>
          <w:i/>
          <w:sz w:val="28"/>
          <w:szCs w:val="28"/>
        </w:rPr>
        <w:t>Торговый путь «из варяг в греки». Походы на Византию.</w:t>
      </w:r>
      <w:r w:rsidRPr="00B2706C">
        <w:rPr>
          <w:rFonts w:ascii="Times New Roman" w:hAnsi="Times New Roman" w:cs="Times New Roman"/>
          <w:sz w:val="28"/>
          <w:szCs w:val="28"/>
        </w:rPr>
        <w:t xml:space="preserve"> Принятие христианства. Развитие норм права на Руси. Категории населения. </w:t>
      </w:r>
      <w:r w:rsidRPr="00B2706C">
        <w:rPr>
          <w:rFonts w:ascii="Times New Roman" w:hAnsi="Times New Roman" w:cs="Times New Roman"/>
          <w:i/>
          <w:sz w:val="28"/>
          <w:szCs w:val="28"/>
        </w:rPr>
        <w:t>Княжеские усобицы.</w:t>
      </w:r>
      <w:r w:rsidRPr="00B2706C">
        <w:rPr>
          <w:rFonts w:ascii="Times New Roman" w:hAnsi="Times New Roman" w:cs="Times New Roman"/>
          <w:sz w:val="28"/>
          <w:szCs w:val="28"/>
        </w:rPr>
        <w:t xml:space="preserve"> </w:t>
      </w:r>
    </w:p>
    <w:p w:rsidR="00C2266F" w:rsidRPr="00B2706C" w:rsidRDefault="00C2266F" w:rsidP="00C2266F">
      <w:pPr>
        <w:ind w:firstLine="709"/>
        <w:jc w:val="both"/>
        <w:rPr>
          <w:rFonts w:ascii="Times New Roman" w:hAnsi="Times New Roman" w:cs="Times New Roman"/>
          <w:i/>
          <w:sz w:val="28"/>
          <w:szCs w:val="28"/>
        </w:rPr>
      </w:pPr>
      <w:r w:rsidRPr="00B2706C">
        <w:rPr>
          <w:rFonts w:ascii="Times New Roman" w:hAnsi="Times New Roman" w:cs="Times New Roman"/>
          <w:sz w:val="28"/>
          <w:szCs w:val="28"/>
        </w:rPr>
        <w:t xml:space="preserve">Христианская культура и языческие традиции Руси. </w:t>
      </w:r>
      <w:r w:rsidRPr="00B2706C">
        <w:rPr>
          <w:rFonts w:ascii="Times New Roman" w:hAnsi="Times New Roman" w:cs="Times New Roman"/>
          <w:i/>
          <w:sz w:val="28"/>
          <w:szCs w:val="28"/>
        </w:rPr>
        <w:t>Контакты с культурами Запада и Востока.</w:t>
      </w:r>
      <w:r w:rsidRPr="00B2706C">
        <w:rPr>
          <w:rFonts w:ascii="Times New Roman" w:hAnsi="Times New Roman" w:cs="Times New Roman"/>
          <w:sz w:val="28"/>
          <w:szCs w:val="28"/>
        </w:rPr>
        <w:t xml:space="preserve"> Влияние Византии. Монастырское строительство. </w:t>
      </w:r>
      <w:r w:rsidRPr="00B2706C">
        <w:rPr>
          <w:rFonts w:ascii="Times New Roman" w:hAnsi="Times New Roman" w:cs="Times New Roman"/>
          <w:i/>
          <w:sz w:val="28"/>
          <w:szCs w:val="28"/>
        </w:rPr>
        <w:t>Культура Древней Руси как один из факторов образования древнерусской народности.</w:t>
      </w:r>
    </w:p>
    <w:p w:rsidR="00C2266F" w:rsidRPr="00B2706C" w:rsidRDefault="00C2266F" w:rsidP="00C2266F">
      <w:pPr>
        <w:ind w:firstLine="709"/>
        <w:jc w:val="both"/>
        <w:rPr>
          <w:rFonts w:ascii="Times New Roman" w:hAnsi="Times New Roman" w:cs="Times New Roman"/>
          <w:b/>
          <w:sz w:val="28"/>
          <w:szCs w:val="28"/>
        </w:rPr>
      </w:pPr>
      <w:r w:rsidRPr="00B2706C">
        <w:rPr>
          <w:rFonts w:ascii="Times New Roman" w:hAnsi="Times New Roman" w:cs="Times New Roman"/>
          <w:b/>
          <w:sz w:val="28"/>
          <w:szCs w:val="28"/>
        </w:rPr>
        <w:t xml:space="preserve">Русские земли и княжества в XII – середине XV вв. </w:t>
      </w:r>
    </w:p>
    <w:p w:rsidR="00C2266F" w:rsidRPr="00B2706C" w:rsidRDefault="00C2266F" w:rsidP="00C2266F">
      <w:pPr>
        <w:ind w:firstLine="709"/>
        <w:jc w:val="both"/>
        <w:rPr>
          <w:rFonts w:ascii="Times New Roman" w:hAnsi="Times New Roman" w:cs="Times New Roman"/>
          <w:sz w:val="28"/>
          <w:szCs w:val="28"/>
        </w:rPr>
      </w:pPr>
      <w:r w:rsidRPr="00B2706C">
        <w:rPr>
          <w:rFonts w:ascii="Times New Roman" w:hAnsi="Times New Roman" w:cs="Times New Roman"/>
          <w:sz w:val="28"/>
          <w:szCs w:val="28"/>
        </w:rPr>
        <w:t xml:space="preserve">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w:t>
      </w:r>
      <w:r w:rsidRPr="00B2706C">
        <w:rPr>
          <w:rFonts w:ascii="Times New Roman" w:hAnsi="Times New Roman" w:cs="Times New Roman"/>
          <w:sz w:val="28"/>
          <w:szCs w:val="28"/>
          <w:lang w:val="en-US"/>
        </w:rPr>
        <w:t>XII</w:t>
      </w:r>
      <w:r w:rsidRPr="00B2706C">
        <w:rPr>
          <w:rFonts w:ascii="Times New Roman" w:hAnsi="Times New Roman" w:cs="Times New Roman"/>
          <w:sz w:val="28"/>
          <w:szCs w:val="28"/>
        </w:rPr>
        <w:t xml:space="preserve"> – начале </w:t>
      </w:r>
      <w:r w:rsidRPr="00B2706C">
        <w:rPr>
          <w:rFonts w:ascii="Times New Roman" w:hAnsi="Times New Roman" w:cs="Times New Roman"/>
          <w:sz w:val="28"/>
          <w:szCs w:val="28"/>
          <w:lang w:val="en-US"/>
        </w:rPr>
        <w:t>XIII</w:t>
      </w:r>
      <w:r w:rsidRPr="00B2706C">
        <w:rPr>
          <w:rFonts w:ascii="Times New Roman" w:hAnsi="Times New Roman" w:cs="Times New Roman"/>
          <w:sz w:val="28"/>
          <w:szCs w:val="28"/>
        </w:rPr>
        <w:t xml:space="preserve"> вв. Монархии и республики. </w:t>
      </w:r>
      <w:r w:rsidRPr="00B2706C">
        <w:rPr>
          <w:rFonts w:ascii="Times New Roman" w:hAnsi="Times New Roman" w:cs="Times New Roman"/>
          <w:i/>
          <w:sz w:val="28"/>
          <w:szCs w:val="28"/>
        </w:rPr>
        <w:t xml:space="preserve">Православная Церковь и идея единства Русской земли. Русь и Степь. </w:t>
      </w:r>
      <w:r w:rsidRPr="00B2706C">
        <w:rPr>
          <w:rFonts w:ascii="Times New Roman" w:hAnsi="Times New Roman" w:cs="Times New Roman"/>
          <w:sz w:val="28"/>
          <w:szCs w:val="28"/>
        </w:rPr>
        <w:t xml:space="preserve">Расцвет культуры </w:t>
      </w:r>
      <w:proofErr w:type="spellStart"/>
      <w:r w:rsidRPr="00B2706C">
        <w:rPr>
          <w:rFonts w:ascii="Times New Roman" w:hAnsi="Times New Roman" w:cs="Times New Roman"/>
          <w:sz w:val="28"/>
          <w:szCs w:val="28"/>
        </w:rPr>
        <w:t>домонгольской</w:t>
      </w:r>
      <w:proofErr w:type="spellEnd"/>
      <w:r w:rsidRPr="00B2706C">
        <w:rPr>
          <w:rFonts w:ascii="Times New Roman" w:hAnsi="Times New Roman" w:cs="Times New Roman"/>
          <w:sz w:val="28"/>
          <w:szCs w:val="28"/>
        </w:rPr>
        <w:t xml:space="preserve"> Руси.</w:t>
      </w:r>
    </w:p>
    <w:p w:rsidR="00C2266F" w:rsidRPr="00B2706C" w:rsidRDefault="00C2266F" w:rsidP="00C2266F">
      <w:pPr>
        <w:ind w:firstLine="709"/>
        <w:jc w:val="both"/>
        <w:rPr>
          <w:rFonts w:ascii="Times New Roman" w:hAnsi="Times New Roman" w:cs="Times New Roman"/>
          <w:i/>
          <w:sz w:val="28"/>
          <w:szCs w:val="28"/>
        </w:rPr>
      </w:pPr>
      <w:r w:rsidRPr="00B2706C">
        <w:rPr>
          <w:rFonts w:ascii="Times New Roman" w:hAnsi="Times New Roman" w:cs="Times New Roman"/>
          <w:i/>
          <w:sz w:val="28"/>
          <w:szCs w:val="28"/>
        </w:rPr>
        <w:lastRenderedPageBreak/>
        <w:t xml:space="preserve">Образование Монгольского государства. </w:t>
      </w:r>
      <w:r w:rsidRPr="00B2706C">
        <w:rPr>
          <w:rFonts w:ascii="Times New Roman" w:hAnsi="Times New Roman" w:cs="Times New Roman"/>
          <w:sz w:val="28"/>
          <w:szCs w:val="28"/>
        </w:rPr>
        <w:t xml:space="preserve">Нашествие на Русь. </w:t>
      </w:r>
      <w:r w:rsidRPr="00B2706C">
        <w:rPr>
          <w:rFonts w:ascii="Times New Roman" w:hAnsi="Times New Roman" w:cs="Times New Roman"/>
          <w:i/>
          <w:sz w:val="28"/>
          <w:szCs w:val="28"/>
        </w:rPr>
        <w:t xml:space="preserve">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w:t>
      </w:r>
      <w:r w:rsidRPr="00B2706C">
        <w:rPr>
          <w:rFonts w:ascii="Times New Roman" w:hAnsi="Times New Roman" w:cs="Times New Roman"/>
          <w:sz w:val="28"/>
          <w:szCs w:val="28"/>
        </w:rPr>
        <w:t xml:space="preserve">Экспансия с Запада. Борьба с крестоносной агрессией. </w:t>
      </w:r>
      <w:r w:rsidRPr="00B2706C">
        <w:rPr>
          <w:rFonts w:ascii="Times New Roman" w:hAnsi="Times New Roman" w:cs="Times New Roman"/>
          <w:i/>
          <w:sz w:val="28"/>
          <w:szCs w:val="28"/>
        </w:rPr>
        <w:t>Русские земли в составе Великого княжества Литовского.</w:t>
      </w:r>
    </w:p>
    <w:p w:rsidR="00C2266F" w:rsidRPr="00B2706C" w:rsidRDefault="00C2266F" w:rsidP="00C2266F">
      <w:pPr>
        <w:ind w:firstLine="709"/>
        <w:jc w:val="both"/>
        <w:rPr>
          <w:rFonts w:ascii="Times New Roman" w:hAnsi="Times New Roman" w:cs="Times New Roman"/>
          <w:sz w:val="28"/>
          <w:szCs w:val="28"/>
        </w:rPr>
      </w:pPr>
      <w:r w:rsidRPr="00B2706C">
        <w:rPr>
          <w:rFonts w:ascii="Times New Roman" w:hAnsi="Times New Roman" w:cs="Times New Roman"/>
          <w:sz w:val="28"/>
          <w:szCs w:val="28"/>
        </w:rPr>
        <w:t xml:space="preserve">Начало возрождения Руси. Внутренние миграции населения. Восстановление экономики русских земель. Формы землевладения и категории населения. </w:t>
      </w:r>
      <w:r w:rsidRPr="00B2706C">
        <w:rPr>
          <w:rFonts w:ascii="Times New Roman" w:hAnsi="Times New Roman" w:cs="Times New Roman"/>
          <w:i/>
          <w:sz w:val="28"/>
          <w:szCs w:val="28"/>
        </w:rPr>
        <w:t>Роль городов в объединительном процессе.</w:t>
      </w:r>
      <w:r w:rsidRPr="00B2706C">
        <w:rPr>
          <w:rFonts w:ascii="Times New Roman" w:hAnsi="Times New Roman" w:cs="Times New Roman"/>
          <w:sz w:val="28"/>
          <w:szCs w:val="28"/>
        </w:rPr>
        <w:t xml:space="preserve"> </w:t>
      </w:r>
    </w:p>
    <w:p w:rsidR="00C2266F" w:rsidRPr="00B2706C" w:rsidRDefault="00C2266F" w:rsidP="00C2266F">
      <w:pPr>
        <w:ind w:firstLine="709"/>
        <w:jc w:val="both"/>
        <w:rPr>
          <w:rFonts w:ascii="Times New Roman" w:hAnsi="Times New Roman" w:cs="Times New Roman"/>
          <w:i/>
          <w:sz w:val="28"/>
          <w:szCs w:val="28"/>
        </w:rPr>
      </w:pPr>
      <w:r w:rsidRPr="00B2706C">
        <w:rPr>
          <w:rFonts w:ascii="Times New Roman" w:hAnsi="Times New Roman" w:cs="Times New Roman"/>
          <w:i/>
          <w:sz w:val="28"/>
          <w:szCs w:val="28"/>
        </w:rPr>
        <w:t>Борьба за политическую гегемонию в Северо-Восточной Руси.</w:t>
      </w:r>
      <w:r w:rsidRPr="00B2706C">
        <w:rPr>
          <w:rFonts w:ascii="Times New Roman" w:hAnsi="Times New Roman" w:cs="Times New Roman"/>
          <w:sz w:val="28"/>
          <w:szCs w:val="28"/>
        </w:rPr>
        <w:t xml:space="preserve"> Политические, социальные, экономические и территориально-географические причины превращения Москвы в центр объединения русских земель. </w:t>
      </w:r>
      <w:r w:rsidRPr="00B2706C">
        <w:rPr>
          <w:rFonts w:ascii="Times New Roman" w:hAnsi="Times New Roman" w:cs="Times New Roman"/>
          <w:i/>
          <w:sz w:val="28"/>
          <w:szCs w:val="28"/>
        </w:rPr>
        <w:t>Взаимосвязь процессов объединения русских земель и борьбы против ордынского владычества. Зарождение национального самосознания на Руси.</w:t>
      </w:r>
    </w:p>
    <w:p w:rsidR="00C2266F" w:rsidRPr="00B2706C" w:rsidRDefault="00C2266F" w:rsidP="00C2266F">
      <w:pPr>
        <w:ind w:firstLine="709"/>
        <w:jc w:val="both"/>
        <w:rPr>
          <w:rFonts w:ascii="Times New Roman" w:hAnsi="Times New Roman" w:cs="Times New Roman"/>
          <w:i/>
          <w:sz w:val="28"/>
          <w:szCs w:val="28"/>
        </w:rPr>
      </w:pPr>
      <w:r w:rsidRPr="00B2706C">
        <w:rPr>
          <w:rFonts w:ascii="Times New Roman" w:hAnsi="Times New Roman" w:cs="Times New Roman"/>
          <w:sz w:val="28"/>
          <w:szCs w:val="28"/>
        </w:rPr>
        <w:t xml:space="preserve">Великое княжество Московское в системе международных отношений. </w:t>
      </w:r>
      <w:r w:rsidRPr="00B2706C">
        <w:rPr>
          <w:rFonts w:ascii="Times New Roman" w:hAnsi="Times New Roman" w:cs="Times New Roman"/>
          <w:i/>
          <w:sz w:val="28"/>
          <w:szCs w:val="28"/>
        </w:rPr>
        <w:t xml:space="preserve">Начало распада 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 </w:t>
      </w:r>
    </w:p>
    <w:p w:rsidR="00C2266F" w:rsidRPr="00B2706C" w:rsidRDefault="00C2266F" w:rsidP="00C2266F">
      <w:pPr>
        <w:ind w:firstLine="709"/>
        <w:jc w:val="both"/>
        <w:rPr>
          <w:rFonts w:ascii="Times New Roman" w:hAnsi="Times New Roman" w:cs="Times New Roman"/>
          <w:sz w:val="28"/>
          <w:szCs w:val="28"/>
        </w:rPr>
      </w:pPr>
      <w:r w:rsidRPr="00B2706C">
        <w:rPr>
          <w:rFonts w:ascii="Times New Roman" w:hAnsi="Times New Roman" w:cs="Times New Roman"/>
          <w:sz w:val="28"/>
          <w:szCs w:val="28"/>
        </w:rPr>
        <w:t xml:space="preserve">Культурное развитие русских земель и княжеств в конце </w:t>
      </w:r>
      <w:r w:rsidRPr="00B2706C">
        <w:rPr>
          <w:rFonts w:ascii="Times New Roman" w:hAnsi="Times New Roman" w:cs="Times New Roman"/>
          <w:sz w:val="28"/>
          <w:szCs w:val="28"/>
          <w:lang w:val="en-US"/>
        </w:rPr>
        <w:t>XIII</w:t>
      </w:r>
      <w:r w:rsidRPr="00B2706C">
        <w:rPr>
          <w:rFonts w:ascii="Times New Roman" w:hAnsi="Times New Roman" w:cs="Times New Roman"/>
          <w:sz w:val="28"/>
          <w:szCs w:val="28"/>
        </w:rPr>
        <w:t xml:space="preserve"> – середине XV вв. </w:t>
      </w:r>
      <w:r w:rsidRPr="00B2706C">
        <w:rPr>
          <w:rFonts w:ascii="Times New Roman" w:hAnsi="Times New Roman" w:cs="Times New Roman"/>
          <w:i/>
          <w:sz w:val="28"/>
          <w:szCs w:val="28"/>
        </w:rPr>
        <w:t>Влияние внешних факторов на развитие русской культуры. Формирование русского, украинского и белорусского народов.</w:t>
      </w:r>
      <w:r w:rsidRPr="00B2706C">
        <w:rPr>
          <w:rFonts w:ascii="Times New Roman" w:hAnsi="Times New Roman" w:cs="Times New Roman"/>
          <w:sz w:val="28"/>
          <w:szCs w:val="28"/>
        </w:rPr>
        <w:t xml:space="preserve"> Москва как центр развития культуры великорусской народности.</w:t>
      </w:r>
    </w:p>
    <w:p w:rsidR="00C2266F" w:rsidRPr="00B2706C" w:rsidRDefault="00C2266F" w:rsidP="00C2266F">
      <w:pPr>
        <w:ind w:firstLine="709"/>
        <w:jc w:val="both"/>
        <w:rPr>
          <w:rFonts w:ascii="Times New Roman" w:hAnsi="Times New Roman" w:cs="Times New Roman"/>
          <w:b/>
          <w:sz w:val="28"/>
          <w:szCs w:val="28"/>
        </w:rPr>
      </w:pPr>
      <w:r w:rsidRPr="00B2706C">
        <w:rPr>
          <w:rFonts w:ascii="Times New Roman" w:hAnsi="Times New Roman" w:cs="Times New Roman"/>
          <w:b/>
          <w:sz w:val="28"/>
          <w:szCs w:val="28"/>
        </w:rPr>
        <w:t xml:space="preserve">Российское государство во второй половине </w:t>
      </w:r>
      <w:r w:rsidRPr="00B2706C">
        <w:rPr>
          <w:rFonts w:ascii="Times New Roman" w:hAnsi="Times New Roman" w:cs="Times New Roman"/>
          <w:b/>
          <w:sz w:val="28"/>
          <w:szCs w:val="28"/>
          <w:lang w:val="en-US"/>
        </w:rPr>
        <w:t>XVI</w:t>
      </w:r>
      <w:r w:rsidRPr="00B2706C">
        <w:rPr>
          <w:rFonts w:ascii="Times New Roman" w:hAnsi="Times New Roman" w:cs="Times New Roman"/>
          <w:b/>
          <w:sz w:val="28"/>
          <w:szCs w:val="28"/>
        </w:rPr>
        <w:t>-</w:t>
      </w:r>
      <w:r w:rsidRPr="00B2706C">
        <w:rPr>
          <w:rFonts w:ascii="Times New Roman" w:hAnsi="Times New Roman" w:cs="Times New Roman"/>
          <w:b/>
          <w:sz w:val="28"/>
          <w:szCs w:val="28"/>
          <w:lang w:val="en-US"/>
        </w:rPr>
        <w:t>XVII</w:t>
      </w:r>
      <w:r w:rsidRPr="00B2706C">
        <w:rPr>
          <w:rFonts w:ascii="Times New Roman" w:hAnsi="Times New Roman" w:cs="Times New Roman"/>
          <w:b/>
          <w:sz w:val="28"/>
          <w:szCs w:val="28"/>
        </w:rPr>
        <w:t>вв.</w:t>
      </w:r>
    </w:p>
    <w:p w:rsidR="00C2266F" w:rsidRPr="00B2706C" w:rsidRDefault="00C2266F" w:rsidP="00C2266F">
      <w:pPr>
        <w:ind w:firstLine="709"/>
        <w:jc w:val="both"/>
        <w:rPr>
          <w:rFonts w:ascii="Times New Roman" w:hAnsi="Times New Roman" w:cs="Times New Roman"/>
          <w:i/>
          <w:sz w:val="28"/>
          <w:szCs w:val="28"/>
        </w:rPr>
      </w:pPr>
      <w:r w:rsidRPr="00B2706C">
        <w:rPr>
          <w:rFonts w:ascii="Times New Roman" w:hAnsi="Times New Roman" w:cs="Times New Roman"/>
          <w:sz w:val="28"/>
          <w:szCs w:val="28"/>
        </w:rPr>
        <w:t xml:space="preserve">Завершение объединения русских земель и образование Российского государства. </w:t>
      </w:r>
      <w:r w:rsidRPr="00B2706C">
        <w:rPr>
          <w:rFonts w:ascii="Times New Roman" w:hAnsi="Times New Roman" w:cs="Times New Roman"/>
          <w:i/>
          <w:sz w:val="28"/>
          <w:szCs w:val="28"/>
        </w:rPr>
        <w:t xml:space="preserve">Особенности процесса складывания централизованного государства в России. </w:t>
      </w:r>
      <w:r w:rsidRPr="00B2706C">
        <w:rPr>
          <w:rFonts w:ascii="Times New Roman" w:hAnsi="Times New Roman" w:cs="Times New Roman"/>
          <w:sz w:val="28"/>
          <w:szCs w:val="28"/>
        </w:rPr>
        <w:t xml:space="preserve">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w:t>
      </w:r>
      <w:r w:rsidRPr="00B2706C">
        <w:rPr>
          <w:rFonts w:ascii="Times New Roman" w:hAnsi="Times New Roman" w:cs="Times New Roman"/>
          <w:i/>
          <w:sz w:val="28"/>
          <w:szCs w:val="28"/>
        </w:rPr>
        <w:t xml:space="preserve">Роль церкви в государственном строительстве. «Москва – третий Рим». </w:t>
      </w:r>
    </w:p>
    <w:p w:rsidR="00C2266F" w:rsidRPr="00B2706C" w:rsidRDefault="00C2266F" w:rsidP="00C2266F">
      <w:pPr>
        <w:ind w:firstLine="709"/>
        <w:jc w:val="both"/>
        <w:rPr>
          <w:rFonts w:ascii="Times New Roman" w:hAnsi="Times New Roman" w:cs="Times New Roman"/>
          <w:i/>
          <w:sz w:val="28"/>
          <w:szCs w:val="28"/>
        </w:rPr>
      </w:pPr>
      <w:r w:rsidRPr="00B2706C">
        <w:rPr>
          <w:rFonts w:ascii="Times New Roman" w:hAnsi="Times New Roman" w:cs="Times New Roman"/>
          <w:sz w:val="28"/>
          <w:szCs w:val="28"/>
        </w:rPr>
        <w:t xml:space="preserve">Установление царской власти </w:t>
      </w:r>
      <w:r w:rsidRPr="00B2706C">
        <w:rPr>
          <w:rFonts w:ascii="Times New Roman" w:hAnsi="Times New Roman" w:cs="Times New Roman"/>
          <w:i/>
          <w:sz w:val="28"/>
          <w:szCs w:val="28"/>
        </w:rPr>
        <w:t>и ее сакрализация в общественном сознании</w:t>
      </w:r>
      <w:r w:rsidRPr="00B2706C">
        <w:rPr>
          <w:rFonts w:ascii="Times New Roman" w:hAnsi="Times New Roman" w:cs="Times New Roman"/>
          <w:sz w:val="28"/>
          <w:szCs w:val="28"/>
        </w:rPr>
        <w:t xml:space="preserve">. </w:t>
      </w:r>
      <w:r w:rsidRPr="00B2706C">
        <w:rPr>
          <w:rFonts w:ascii="Times New Roman" w:hAnsi="Times New Roman" w:cs="Times New Roman"/>
          <w:i/>
          <w:sz w:val="28"/>
          <w:szCs w:val="28"/>
        </w:rPr>
        <w:t>Складывание идеологии самодержавия.</w:t>
      </w:r>
      <w:r w:rsidRPr="00B2706C">
        <w:rPr>
          <w:rFonts w:ascii="Times New Roman" w:hAnsi="Times New Roman" w:cs="Times New Roman"/>
          <w:sz w:val="28"/>
          <w:szCs w:val="28"/>
        </w:rPr>
        <w:t xml:space="preserve"> Реформы середины XVI в. Создание органов сословно-представительной монархии. Развитие поместной системы. Установление крепостного права. Опричнина. Учреждение патриаршества. </w:t>
      </w:r>
      <w:r w:rsidRPr="00B2706C">
        <w:rPr>
          <w:rFonts w:ascii="Times New Roman" w:hAnsi="Times New Roman" w:cs="Times New Roman"/>
          <w:i/>
          <w:sz w:val="28"/>
          <w:szCs w:val="28"/>
        </w:rPr>
        <w:t xml:space="preserve">Расширение территории России в XVI в. Рост международного авторитета Российского государства. </w:t>
      </w:r>
    </w:p>
    <w:p w:rsidR="00C2266F" w:rsidRPr="00B2706C" w:rsidRDefault="00C2266F" w:rsidP="00C2266F">
      <w:pPr>
        <w:ind w:firstLine="709"/>
        <w:jc w:val="both"/>
        <w:rPr>
          <w:rFonts w:ascii="Times New Roman" w:hAnsi="Times New Roman" w:cs="Times New Roman"/>
          <w:sz w:val="28"/>
          <w:szCs w:val="28"/>
        </w:rPr>
      </w:pPr>
      <w:r w:rsidRPr="00B2706C">
        <w:rPr>
          <w:rFonts w:ascii="Times New Roman" w:hAnsi="Times New Roman" w:cs="Times New Roman"/>
          <w:sz w:val="28"/>
          <w:szCs w:val="28"/>
        </w:rPr>
        <w:lastRenderedPageBreak/>
        <w:t xml:space="preserve">Причины и характер Смуты. </w:t>
      </w:r>
      <w:r w:rsidRPr="00B2706C">
        <w:rPr>
          <w:rFonts w:ascii="Times New Roman" w:hAnsi="Times New Roman" w:cs="Times New Roman"/>
          <w:i/>
          <w:sz w:val="28"/>
          <w:szCs w:val="28"/>
        </w:rPr>
        <w:t>Пресечение правящей династии. Боярские группировки.</w:t>
      </w:r>
      <w:r w:rsidRPr="00B2706C">
        <w:rPr>
          <w:rFonts w:ascii="Times New Roman" w:hAnsi="Times New Roman" w:cs="Times New Roman"/>
          <w:sz w:val="28"/>
          <w:szCs w:val="28"/>
        </w:rPr>
        <w:t xml:space="preserve"> Обострение социально-экономических противоречий. Борьба против агрессии Речи </w:t>
      </w:r>
      <w:proofErr w:type="spellStart"/>
      <w:r w:rsidRPr="00B2706C">
        <w:rPr>
          <w:rFonts w:ascii="Times New Roman" w:hAnsi="Times New Roman" w:cs="Times New Roman"/>
          <w:sz w:val="28"/>
          <w:szCs w:val="28"/>
        </w:rPr>
        <w:t>Посполитой</w:t>
      </w:r>
      <w:proofErr w:type="spellEnd"/>
      <w:r w:rsidRPr="00B2706C">
        <w:rPr>
          <w:rFonts w:ascii="Times New Roman" w:hAnsi="Times New Roman" w:cs="Times New Roman"/>
          <w:sz w:val="28"/>
          <w:szCs w:val="28"/>
        </w:rPr>
        <w:t xml:space="preserve"> и Швеции. </w:t>
      </w:r>
      <w:r w:rsidRPr="00B2706C">
        <w:rPr>
          <w:rFonts w:ascii="Times New Roman" w:hAnsi="Times New Roman" w:cs="Times New Roman"/>
          <w:i/>
          <w:sz w:val="28"/>
          <w:szCs w:val="28"/>
        </w:rPr>
        <w:t>Национальный подъем в России.</w:t>
      </w:r>
      <w:r w:rsidRPr="00B2706C">
        <w:rPr>
          <w:rFonts w:ascii="Times New Roman" w:hAnsi="Times New Roman" w:cs="Times New Roman"/>
          <w:sz w:val="28"/>
          <w:szCs w:val="28"/>
        </w:rPr>
        <w:t xml:space="preserve"> Восстановление независимости страны. </w:t>
      </w:r>
    </w:p>
    <w:p w:rsidR="00C2266F" w:rsidRPr="00B2706C" w:rsidRDefault="00C2266F" w:rsidP="00C2266F">
      <w:pPr>
        <w:ind w:firstLine="709"/>
        <w:jc w:val="both"/>
        <w:rPr>
          <w:rFonts w:ascii="Times New Roman" w:hAnsi="Times New Roman" w:cs="Times New Roman"/>
          <w:sz w:val="28"/>
          <w:szCs w:val="28"/>
        </w:rPr>
      </w:pPr>
      <w:r w:rsidRPr="00B2706C">
        <w:rPr>
          <w:rFonts w:ascii="Times New Roman" w:hAnsi="Times New Roman" w:cs="Times New Roman"/>
          <w:sz w:val="28"/>
          <w:szCs w:val="28"/>
        </w:rPr>
        <w:t xml:space="preserve">Земской собор 1613 г. И восстановление самодержавия. Первые Романовы. </w:t>
      </w:r>
      <w:r w:rsidRPr="00B2706C">
        <w:rPr>
          <w:rFonts w:ascii="Times New Roman" w:hAnsi="Times New Roman" w:cs="Times New Roman"/>
          <w:i/>
          <w:sz w:val="28"/>
          <w:szCs w:val="28"/>
        </w:rPr>
        <w:t xml:space="preserve">Расширение территории Российского государства в </w:t>
      </w:r>
      <w:r w:rsidRPr="00B2706C">
        <w:rPr>
          <w:rFonts w:ascii="Times New Roman" w:hAnsi="Times New Roman" w:cs="Times New Roman"/>
          <w:i/>
          <w:sz w:val="28"/>
          <w:szCs w:val="28"/>
          <w:lang w:val="en-US"/>
        </w:rPr>
        <w:t>XVII</w:t>
      </w:r>
      <w:r w:rsidRPr="00B2706C">
        <w:rPr>
          <w:rFonts w:ascii="Times New Roman" w:hAnsi="Times New Roman" w:cs="Times New Roman"/>
          <w:i/>
          <w:sz w:val="28"/>
          <w:szCs w:val="28"/>
        </w:rPr>
        <w:t xml:space="preserve"> в. </w:t>
      </w:r>
      <w:r w:rsidRPr="00B2706C">
        <w:rPr>
          <w:rFonts w:ascii="Times New Roman" w:hAnsi="Times New Roman" w:cs="Times New Roman"/>
          <w:sz w:val="28"/>
          <w:szCs w:val="28"/>
        </w:rPr>
        <w:t xml:space="preserve">Вхождение Левобережной Украины в состав России. Освоение Сибири. </w:t>
      </w:r>
      <w:r w:rsidRPr="00B2706C">
        <w:rPr>
          <w:rFonts w:ascii="Times New Roman" w:hAnsi="Times New Roman" w:cs="Times New Roman"/>
          <w:i/>
          <w:sz w:val="28"/>
          <w:szCs w:val="28"/>
        </w:rPr>
        <w:t xml:space="preserve">Участие России в войнах в </w:t>
      </w:r>
      <w:r w:rsidRPr="00B2706C">
        <w:rPr>
          <w:rFonts w:ascii="Times New Roman" w:hAnsi="Times New Roman" w:cs="Times New Roman"/>
          <w:i/>
          <w:sz w:val="28"/>
          <w:szCs w:val="28"/>
          <w:lang w:val="en-US"/>
        </w:rPr>
        <w:t>XVII</w:t>
      </w:r>
      <w:r w:rsidRPr="00B2706C">
        <w:rPr>
          <w:rFonts w:ascii="Times New Roman" w:hAnsi="Times New Roman" w:cs="Times New Roman"/>
          <w:i/>
          <w:sz w:val="28"/>
          <w:szCs w:val="28"/>
        </w:rPr>
        <w:t xml:space="preserve"> в.</w:t>
      </w:r>
      <w:r w:rsidRPr="00B2706C">
        <w:rPr>
          <w:rFonts w:ascii="Times New Roman" w:hAnsi="Times New Roman" w:cs="Times New Roman"/>
          <w:sz w:val="28"/>
          <w:szCs w:val="28"/>
        </w:rPr>
        <w:t xml:space="preserve"> </w:t>
      </w:r>
    </w:p>
    <w:p w:rsidR="00C2266F" w:rsidRPr="00B2706C" w:rsidRDefault="00C2266F" w:rsidP="00C2266F">
      <w:pPr>
        <w:ind w:firstLine="709"/>
        <w:jc w:val="both"/>
        <w:rPr>
          <w:rFonts w:ascii="Times New Roman" w:hAnsi="Times New Roman" w:cs="Times New Roman"/>
          <w:sz w:val="28"/>
          <w:szCs w:val="28"/>
        </w:rPr>
      </w:pPr>
      <w:r w:rsidRPr="00B2706C">
        <w:rPr>
          <w:rFonts w:ascii="Times New Roman" w:hAnsi="Times New Roman" w:cs="Times New Roman"/>
          <w:sz w:val="28"/>
          <w:szCs w:val="28"/>
        </w:rPr>
        <w:t xml:space="preserve">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w:t>
      </w:r>
      <w:r w:rsidRPr="00B2706C">
        <w:rPr>
          <w:rFonts w:ascii="Times New Roman" w:hAnsi="Times New Roman" w:cs="Times New Roman"/>
          <w:i/>
          <w:sz w:val="28"/>
          <w:szCs w:val="28"/>
        </w:rPr>
        <w:t>Старообрядчество.</w:t>
      </w:r>
      <w:r w:rsidRPr="00B2706C">
        <w:rPr>
          <w:rFonts w:ascii="Times New Roman" w:hAnsi="Times New Roman" w:cs="Times New Roman"/>
          <w:sz w:val="28"/>
          <w:szCs w:val="28"/>
        </w:rPr>
        <w:t xml:space="preserve"> </w:t>
      </w:r>
    </w:p>
    <w:p w:rsidR="00C2266F" w:rsidRPr="00B2706C" w:rsidRDefault="00C2266F" w:rsidP="00C2266F">
      <w:pPr>
        <w:ind w:firstLine="709"/>
        <w:jc w:val="both"/>
        <w:rPr>
          <w:rFonts w:ascii="Times New Roman" w:hAnsi="Times New Roman" w:cs="Times New Roman"/>
          <w:sz w:val="28"/>
          <w:szCs w:val="28"/>
        </w:rPr>
      </w:pPr>
      <w:r w:rsidRPr="00B2706C">
        <w:rPr>
          <w:rFonts w:ascii="Times New Roman" w:hAnsi="Times New Roman" w:cs="Times New Roman"/>
          <w:sz w:val="28"/>
          <w:szCs w:val="28"/>
        </w:rPr>
        <w:t xml:space="preserve">Культура народов Российского государства во второй половине XV-XVII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w:t>
      </w:r>
      <w:r w:rsidRPr="00B2706C">
        <w:rPr>
          <w:rFonts w:ascii="Times New Roman" w:hAnsi="Times New Roman" w:cs="Times New Roman"/>
          <w:i/>
          <w:sz w:val="28"/>
          <w:szCs w:val="28"/>
        </w:rPr>
        <w:t>Крестьянский и городской быт.</w:t>
      </w:r>
      <w:r w:rsidRPr="00B2706C">
        <w:rPr>
          <w:rFonts w:ascii="Times New Roman" w:hAnsi="Times New Roman" w:cs="Times New Roman"/>
          <w:sz w:val="28"/>
          <w:szCs w:val="28"/>
        </w:rPr>
        <w:t xml:space="preserve"> </w:t>
      </w:r>
    </w:p>
    <w:p w:rsidR="00C2266F" w:rsidRPr="00B2706C" w:rsidRDefault="00C2266F" w:rsidP="00C2266F">
      <w:pPr>
        <w:ind w:firstLine="709"/>
        <w:jc w:val="both"/>
        <w:rPr>
          <w:rFonts w:ascii="Times New Roman" w:hAnsi="Times New Roman" w:cs="Times New Roman"/>
          <w:i/>
          <w:sz w:val="28"/>
          <w:szCs w:val="28"/>
        </w:rPr>
      </w:pPr>
      <w:r w:rsidRPr="00B2706C">
        <w:rPr>
          <w:rFonts w:ascii="Times New Roman" w:hAnsi="Times New Roman" w:cs="Times New Roman"/>
          <w:sz w:val="28"/>
          <w:szCs w:val="28"/>
        </w:rPr>
        <w:t xml:space="preserve">Особенности русской традиционной (средневековой) культуры. Формирование национального самосознания. </w:t>
      </w:r>
      <w:r w:rsidRPr="00B2706C">
        <w:rPr>
          <w:rFonts w:ascii="Times New Roman" w:hAnsi="Times New Roman" w:cs="Times New Roman"/>
          <w:i/>
          <w:sz w:val="28"/>
          <w:szCs w:val="28"/>
        </w:rPr>
        <w:t xml:space="preserve">Дискуссия о предпосылках преобразования общественного строя и характере процесса модернизации в России. </w:t>
      </w:r>
    </w:p>
    <w:p w:rsidR="00C2266F" w:rsidRPr="00B2706C" w:rsidRDefault="00C2266F" w:rsidP="00C2266F">
      <w:pPr>
        <w:ind w:firstLine="709"/>
        <w:jc w:val="both"/>
        <w:rPr>
          <w:rFonts w:ascii="Times New Roman" w:hAnsi="Times New Roman" w:cs="Times New Roman"/>
          <w:b/>
          <w:sz w:val="28"/>
          <w:szCs w:val="28"/>
        </w:rPr>
      </w:pPr>
      <w:r w:rsidRPr="00B2706C">
        <w:rPr>
          <w:rFonts w:ascii="Times New Roman" w:hAnsi="Times New Roman" w:cs="Times New Roman"/>
          <w:b/>
          <w:sz w:val="28"/>
          <w:szCs w:val="28"/>
        </w:rPr>
        <w:t xml:space="preserve">Россия в XVIII – середине XIX вв.  </w:t>
      </w:r>
    </w:p>
    <w:p w:rsidR="00C2266F" w:rsidRPr="00B2706C" w:rsidRDefault="00C2266F" w:rsidP="00C2266F">
      <w:pPr>
        <w:ind w:firstLine="709"/>
        <w:jc w:val="both"/>
        <w:rPr>
          <w:rFonts w:ascii="Times New Roman" w:hAnsi="Times New Roman" w:cs="Times New Roman"/>
          <w:sz w:val="28"/>
          <w:szCs w:val="28"/>
        </w:rPr>
      </w:pPr>
      <w:r w:rsidRPr="00B2706C">
        <w:rPr>
          <w:rFonts w:ascii="Times New Roman" w:hAnsi="Times New Roman" w:cs="Times New Roman"/>
          <w:sz w:val="28"/>
          <w:szCs w:val="28"/>
        </w:rPr>
        <w:t xml:space="preserve">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w:t>
      </w:r>
      <w:r w:rsidRPr="00B2706C">
        <w:rPr>
          <w:rFonts w:ascii="Times New Roman" w:hAnsi="Times New Roman" w:cs="Times New Roman"/>
          <w:i/>
          <w:sz w:val="28"/>
          <w:szCs w:val="28"/>
        </w:rPr>
        <w:t>Провозглашение империи.</w:t>
      </w:r>
      <w:r w:rsidRPr="00B2706C">
        <w:rPr>
          <w:rFonts w:ascii="Times New Roman" w:hAnsi="Times New Roman" w:cs="Times New Roman"/>
          <w:sz w:val="28"/>
          <w:szCs w:val="28"/>
        </w:rPr>
        <w:t xml:space="preserve"> Превращение дворянства в господствующее сословие. </w:t>
      </w:r>
      <w:r w:rsidRPr="00B2706C">
        <w:rPr>
          <w:rFonts w:ascii="Times New Roman" w:hAnsi="Times New Roman" w:cs="Times New Roman"/>
          <w:i/>
          <w:sz w:val="28"/>
          <w:szCs w:val="28"/>
        </w:rPr>
        <w:t>Особенности российского абсолютизма. Россия в период дворцовых переворотов. Расширение прав и привилегий дворянства.</w:t>
      </w:r>
      <w:r w:rsidRPr="00B2706C">
        <w:rPr>
          <w:rFonts w:ascii="Times New Roman" w:hAnsi="Times New Roman" w:cs="Times New Roman"/>
          <w:sz w:val="28"/>
          <w:szCs w:val="28"/>
        </w:rPr>
        <w:t xml:space="preserve"> Просвещенный </w:t>
      </w:r>
      <w:bookmarkStart w:id="0" w:name="_GoBack"/>
      <w:bookmarkEnd w:id="0"/>
      <w:r w:rsidRPr="00B2706C">
        <w:rPr>
          <w:rFonts w:ascii="Times New Roman" w:hAnsi="Times New Roman" w:cs="Times New Roman"/>
          <w:sz w:val="28"/>
          <w:szCs w:val="28"/>
        </w:rPr>
        <w:t xml:space="preserve">абсолютизм. Законодательное оформление сословного строя. </w:t>
      </w:r>
    </w:p>
    <w:p w:rsidR="00C2266F" w:rsidRPr="00B2706C" w:rsidRDefault="00C2266F" w:rsidP="00C2266F">
      <w:pPr>
        <w:ind w:firstLine="709"/>
        <w:jc w:val="both"/>
        <w:rPr>
          <w:rFonts w:ascii="Times New Roman" w:hAnsi="Times New Roman" w:cs="Times New Roman"/>
          <w:sz w:val="28"/>
          <w:szCs w:val="28"/>
        </w:rPr>
      </w:pPr>
      <w:r w:rsidRPr="00B2706C">
        <w:rPr>
          <w:rFonts w:ascii="Times New Roman" w:hAnsi="Times New Roman" w:cs="Times New Roman"/>
          <w:sz w:val="28"/>
          <w:szCs w:val="28"/>
        </w:rPr>
        <w:t xml:space="preserve">Попытки укрепления абсолютизма в первой половине XIX в. Реформы системы государственного управления. </w:t>
      </w:r>
      <w:r w:rsidRPr="00B2706C">
        <w:rPr>
          <w:rFonts w:ascii="Times New Roman" w:hAnsi="Times New Roman" w:cs="Times New Roman"/>
          <w:i/>
          <w:sz w:val="28"/>
          <w:szCs w:val="28"/>
        </w:rPr>
        <w:t xml:space="preserve">Рост оппозиционных настроений в обществе. </w:t>
      </w:r>
      <w:r w:rsidRPr="00B2706C">
        <w:rPr>
          <w:rFonts w:ascii="Times New Roman" w:hAnsi="Times New Roman" w:cs="Times New Roman"/>
          <w:sz w:val="28"/>
          <w:szCs w:val="28"/>
        </w:rPr>
        <w:t xml:space="preserve">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 </w:t>
      </w:r>
    </w:p>
    <w:p w:rsidR="00C2266F" w:rsidRPr="00B2706C" w:rsidRDefault="00C2266F" w:rsidP="00C2266F">
      <w:pPr>
        <w:ind w:firstLine="709"/>
        <w:jc w:val="both"/>
        <w:rPr>
          <w:rFonts w:ascii="Times New Roman" w:hAnsi="Times New Roman" w:cs="Times New Roman"/>
          <w:sz w:val="28"/>
          <w:szCs w:val="28"/>
        </w:rPr>
      </w:pPr>
      <w:r w:rsidRPr="00B2706C">
        <w:rPr>
          <w:rFonts w:ascii="Times New Roman" w:hAnsi="Times New Roman" w:cs="Times New Roman"/>
          <w:sz w:val="28"/>
          <w:szCs w:val="28"/>
        </w:rPr>
        <w:lastRenderedPageBreak/>
        <w:t xml:space="preserve">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 </w:t>
      </w:r>
    </w:p>
    <w:p w:rsidR="00C2266F" w:rsidRPr="00B2706C" w:rsidRDefault="00C2266F" w:rsidP="00C2266F">
      <w:pPr>
        <w:ind w:firstLine="709"/>
        <w:jc w:val="both"/>
        <w:rPr>
          <w:rFonts w:ascii="Times New Roman" w:hAnsi="Times New Roman" w:cs="Times New Roman"/>
          <w:sz w:val="28"/>
          <w:szCs w:val="28"/>
        </w:rPr>
      </w:pPr>
      <w:r w:rsidRPr="00B2706C">
        <w:rPr>
          <w:rFonts w:ascii="Times New Roman" w:hAnsi="Times New Roman" w:cs="Times New Roman"/>
          <w:sz w:val="28"/>
          <w:szCs w:val="28"/>
        </w:rPr>
        <w:t xml:space="preserve">Превращение России в мировую державу. </w:t>
      </w:r>
      <w:r w:rsidRPr="00B2706C">
        <w:rPr>
          <w:rFonts w:ascii="Times New Roman" w:hAnsi="Times New Roman" w:cs="Times New Roman"/>
          <w:i/>
          <w:sz w:val="28"/>
          <w:szCs w:val="28"/>
        </w:rPr>
        <w:t xml:space="preserve">Россия в войнах </w:t>
      </w:r>
      <w:r w:rsidRPr="00B2706C">
        <w:rPr>
          <w:rFonts w:ascii="Times New Roman" w:hAnsi="Times New Roman" w:cs="Times New Roman"/>
          <w:i/>
          <w:sz w:val="28"/>
          <w:szCs w:val="28"/>
          <w:lang w:val="en-US"/>
        </w:rPr>
        <w:t>XVIII</w:t>
      </w:r>
      <w:r w:rsidRPr="00B2706C">
        <w:rPr>
          <w:rFonts w:ascii="Times New Roman" w:hAnsi="Times New Roman" w:cs="Times New Roman"/>
          <w:i/>
          <w:sz w:val="28"/>
          <w:szCs w:val="28"/>
        </w:rPr>
        <w:t xml:space="preserve"> в. Имперская внешняя политика. Разделы Польши. Расширение территории государства в XVIII – середине XIX вв.</w:t>
      </w:r>
      <w:r w:rsidRPr="00B2706C">
        <w:rPr>
          <w:rFonts w:ascii="Times New Roman" w:hAnsi="Times New Roman" w:cs="Times New Roman"/>
          <w:sz w:val="28"/>
          <w:szCs w:val="28"/>
        </w:rPr>
        <w:t xml:space="preserve"> Участие России в антифранцузских коалициях в период революционных и наполеоновских войн. Отечественная война 1812 г. </w:t>
      </w:r>
      <w:r w:rsidRPr="00B2706C">
        <w:rPr>
          <w:rFonts w:ascii="Times New Roman" w:hAnsi="Times New Roman" w:cs="Times New Roman"/>
          <w:i/>
          <w:sz w:val="28"/>
          <w:szCs w:val="28"/>
        </w:rPr>
        <w:t>И заграничный поход русской армии. Россия в Священном союзе.</w:t>
      </w:r>
      <w:r w:rsidRPr="00B2706C">
        <w:rPr>
          <w:rFonts w:ascii="Times New Roman" w:hAnsi="Times New Roman" w:cs="Times New Roman"/>
          <w:sz w:val="28"/>
          <w:szCs w:val="28"/>
        </w:rPr>
        <w:t xml:space="preserve"> Крымская война.</w:t>
      </w:r>
    </w:p>
    <w:p w:rsidR="00C2266F" w:rsidRPr="00B2706C" w:rsidRDefault="00C2266F" w:rsidP="00C2266F">
      <w:pPr>
        <w:ind w:firstLine="709"/>
        <w:jc w:val="both"/>
        <w:rPr>
          <w:rFonts w:ascii="Times New Roman" w:hAnsi="Times New Roman" w:cs="Times New Roman"/>
          <w:sz w:val="28"/>
          <w:szCs w:val="28"/>
        </w:rPr>
      </w:pPr>
      <w:r w:rsidRPr="00B2706C">
        <w:rPr>
          <w:rFonts w:ascii="Times New Roman" w:hAnsi="Times New Roman" w:cs="Times New Roman"/>
          <w:sz w:val="28"/>
          <w:szCs w:val="28"/>
        </w:rPr>
        <w:t xml:space="preserve">Культура народов России и ее связи с европейской и мировой культурой XVIII – первой половины XIX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w:t>
      </w:r>
      <w:r w:rsidRPr="00B2706C">
        <w:rPr>
          <w:rFonts w:ascii="Times New Roman" w:hAnsi="Times New Roman" w:cs="Times New Roman"/>
          <w:i/>
          <w:sz w:val="28"/>
          <w:szCs w:val="28"/>
        </w:rPr>
        <w:t xml:space="preserve">Формирование русского литературного языка. </w:t>
      </w:r>
      <w:r w:rsidRPr="00B2706C">
        <w:rPr>
          <w:rFonts w:ascii="Times New Roman" w:hAnsi="Times New Roman" w:cs="Times New Roman"/>
          <w:sz w:val="28"/>
          <w:szCs w:val="28"/>
        </w:rPr>
        <w:t xml:space="preserve">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w:t>
      </w:r>
      <w:r w:rsidRPr="00B2706C">
        <w:rPr>
          <w:rFonts w:ascii="Times New Roman" w:hAnsi="Times New Roman" w:cs="Times New Roman"/>
          <w:i/>
          <w:sz w:val="28"/>
          <w:szCs w:val="28"/>
        </w:rPr>
        <w:t>Русская усадьба.</w:t>
      </w:r>
      <w:r w:rsidRPr="00B2706C">
        <w:rPr>
          <w:rFonts w:ascii="Times New Roman" w:hAnsi="Times New Roman" w:cs="Times New Roman"/>
          <w:sz w:val="28"/>
          <w:szCs w:val="28"/>
        </w:rPr>
        <w:t xml:space="preserve"> </w:t>
      </w:r>
    </w:p>
    <w:p w:rsidR="00C2266F" w:rsidRPr="00B2706C" w:rsidRDefault="00C2266F" w:rsidP="00C2266F">
      <w:pPr>
        <w:ind w:firstLine="709"/>
        <w:jc w:val="both"/>
        <w:rPr>
          <w:rFonts w:ascii="Times New Roman" w:hAnsi="Times New Roman" w:cs="Times New Roman"/>
          <w:b/>
          <w:sz w:val="28"/>
          <w:szCs w:val="28"/>
        </w:rPr>
      </w:pPr>
      <w:r w:rsidRPr="00B2706C">
        <w:rPr>
          <w:rFonts w:ascii="Times New Roman" w:hAnsi="Times New Roman" w:cs="Times New Roman"/>
          <w:b/>
          <w:sz w:val="28"/>
          <w:szCs w:val="28"/>
        </w:rPr>
        <w:t>Россия во второй половине XIX в.</w:t>
      </w:r>
    </w:p>
    <w:p w:rsidR="00C2266F" w:rsidRPr="00B2706C" w:rsidRDefault="00C2266F" w:rsidP="00C2266F">
      <w:pPr>
        <w:ind w:firstLine="709"/>
        <w:jc w:val="both"/>
        <w:rPr>
          <w:rFonts w:ascii="Times New Roman" w:hAnsi="Times New Roman" w:cs="Times New Roman"/>
          <w:sz w:val="28"/>
          <w:szCs w:val="28"/>
        </w:rPr>
      </w:pPr>
      <w:r w:rsidRPr="00B2706C">
        <w:rPr>
          <w:rFonts w:ascii="Times New Roman" w:hAnsi="Times New Roman" w:cs="Times New Roman"/>
          <w:sz w:val="28"/>
          <w:szCs w:val="28"/>
        </w:rPr>
        <w:t xml:space="preserve">Отмена крепостного права. Реформы 1860-х – 1870-х гг. </w:t>
      </w:r>
      <w:r w:rsidRPr="00B2706C">
        <w:rPr>
          <w:rFonts w:ascii="Times New Roman" w:hAnsi="Times New Roman" w:cs="Times New Roman"/>
          <w:i/>
          <w:sz w:val="28"/>
          <w:szCs w:val="28"/>
        </w:rPr>
        <w:t xml:space="preserve">Самодержавие и сословный строй в условиях </w:t>
      </w:r>
      <w:proofErr w:type="spellStart"/>
      <w:r w:rsidRPr="00B2706C">
        <w:rPr>
          <w:rFonts w:ascii="Times New Roman" w:hAnsi="Times New Roman" w:cs="Times New Roman"/>
          <w:i/>
          <w:sz w:val="28"/>
          <w:szCs w:val="28"/>
        </w:rPr>
        <w:t>модернизационных</w:t>
      </w:r>
      <w:proofErr w:type="spellEnd"/>
      <w:r w:rsidRPr="00B2706C">
        <w:rPr>
          <w:rFonts w:ascii="Times New Roman" w:hAnsi="Times New Roman" w:cs="Times New Roman"/>
          <w:i/>
          <w:sz w:val="28"/>
          <w:szCs w:val="28"/>
        </w:rPr>
        <w:t xml:space="preserve"> процессов. Выступления разночинной интеллигенции.</w:t>
      </w:r>
      <w:r w:rsidRPr="00B2706C">
        <w:rPr>
          <w:rFonts w:ascii="Times New Roman" w:hAnsi="Times New Roman" w:cs="Times New Roman"/>
          <w:sz w:val="28"/>
          <w:szCs w:val="28"/>
        </w:rPr>
        <w:t xml:space="preserve"> Народничество. Политический террор. Политика контрреформ.</w:t>
      </w:r>
    </w:p>
    <w:p w:rsidR="00C2266F" w:rsidRPr="00B2706C" w:rsidRDefault="00C2266F" w:rsidP="00C2266F">
      <w:pPr>
        <w:ind w:firstLine="709"/>
        <w:jc w:val="both"/>
        <w:rPr>
          <w:rFonts w:ascii="Times New Roman" w:hAnsi="Times New Roman" w:cs="Times New Roman"/>
          <w:sz w:val="28"/>
          <w:szCs w:val="28"/>
        </w:rPr>
      </w:pPr>
      <w:r w:rsidRPr="00B2706C">
        <w:rPr>
          <w:rFonts w:ascii="Times New Roman" w:hAnsi="Times New Roman" w:cs="Times New Roman"/>
          <w:sz w:val="28"/>
          <w:szCs w:val="28"/>
        </w:rPr>
        <w:t xml:space="preserve">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w:t>
      </w:r>
      <w:r w:rsidRPr="00B2706C">
        <w:rPr>
          <w:rFonts w:ascii="Times New Roman" w:hAnsi="Times New Roman" w:cs="Times New Roman"/>
          <w:i/>
          <w:sz w:val="28"/>
          <w:szCs w:val="28"/>
        </w:rPr>
        <w:t>Роль общины в жизни крестьянства.</w:t>
      </w:r>
    </w:p>
    <w:p w:rsidR="00C2266F" w:rsidRPr="00B2706C" w:rsidRDefault="00C2266F" w:rsidP="00C2266F">
      <w:pPr>
        <w:ind w:firstLine="709"/>
        <w:jc w:val="both"/>
        <w:rPr>
          <w:rFonts w:ascii="Times New Roman" w:hAnsi="Times New Roman" w:cs="Times New Roman"/>
          <w:sz w:val="28"/>
          <w:szCs w:val="28"/>
        </w:rPr>
      </w:pPr>
      <w:r w:rsidRPr="00B2706C">
        <w:rPr>
          <w:rFonts w:ascii="Times New Roman" w:hAnsi="Times New Roman" w:cs="Times New Roman"/>
          <w:sz w:val="28"/>
          <w:szCs w:val="28"/>
        </w:rPr>
        <w:t xml:space="preserve">Идейные течения, политические партии и общественные движения в России на рубеже веков XIX-XX вв. </w:t>
      </w:r>
    </w:p>
    <w:p w:rsidR="00C2266F" w:rsidRPr="00B2706C" w:rsidRDefault="00C2266F" w:rsidP="00C2266F">
      <w:pPr>
        <w:ind w:firstLine="709"/>
        <w:jc w:val="both"/>
        <w:rPr>
          <w:rFonts w:ascii="Times New Roman" w:hAnsi="Times New Roman" w:cs="Times New Roman"/>
          <w:sz w:val="28"/>
          <w:szCs w:val="28"/>
        </w:rPr>
      </w:pPr>
      <w:r w:rsidRPr="00B2706C">
        <w:rPr>
          <w:rFonts w:ascii="Times New Roman" w:hAnsi="Times New Roman" w:cs="Times New Roman"/>
          <w:sz w:val="28"/>
          <w:szCs w:val="28"/>
        </w:rPr>
        <w:t xml:space="preserve">«Восточный вопрос» во внешней политике Российской империи. Россия в системе военно-политических союзов на рубеже XIX-XX вв. </w:t>
      </w:r>
    </w:p>
    <w:p w:rsidR="00C2266F" w:rsidRDefault="00C2266F" w:rsidP="00C2266F">
      <w:pPr>
        <w:pStyle w:val="a7"/>
        <w:jc w:val="center"/>
      </w:pPr>
      <w:r w:rsidRPr="00B2706C">
        <w:rPr>
          <w:rFonts w:ascii="Times New Roman" w:hAnsi="Times New Roman"/>
          <w:sz w:val="28"/>
          <w:szCs w:val="28"/>
        </w:rPr>
        <w:lastRenderedPageBreak/>
        <w:t xml:space="preserve">Духовная жизнь российского общества на рубеже веков XIX-XX веков. Развитие системы образования. Научные достижения российских ученых. Возрождение национальных традиций в искусстве конца </w:t>
      </w:r>
      <w:r w:rsidRPr="00B2706C">
        <w:rPr>
          <w:rFonts w:ascii="Times New Roman" w:hAnsi="Times New Roman"/>
          <w:sz w:val="28"/>
          <w:szCs w:val="28"/>
          <w:lang w:val="en-US"/>
        </w:rPr>
        <w:t>XIX</w:t>
      </w:r>
      <w:r w:rsidRPr="00B2706C">
        <w:rPr>
          <w:rFonts w:ascii="Times New Roman" w:hAnsi="Times New Roman"/>
          <w:sz w:val="28"/>
          <w:szCs w:val="28"/>
        </w:rPr>
        <w:t xml:space="preserve"> в. Новаторские тенденции в развитии художественной культуры</w:t>
      </w:r>
      <w:r>
        <w:t xml:space="preserve">. </w:t>
      </w:r>
    </w:p>
    <w:p w:rsidR="00B2706C" w:rsidRDefault="00B2706C" w:rsidP="00C2266F">
      <w:pPr>
        <w:pStyle w:val="a7"/>
        <w:jc w:val="center"/>
      </w:pPr>
    </w:p>
    <w:p w:rsidR="00B2706C" w:rsidRDefault="00B2706C" w:rsidP="00C2266F">
      <w:pPr>
        <w:pStyle w:val="a7"/>
        <w:jc w:val="center"/>
      </w:pPr>
    </w:p>
    <w:p w:rsidR="00523E06" w:rsidRPr="00523E06" w:rsidRDefault="00523E06" w:rsidP="00523E06">
      <w:pPr>
        <w:autoSpaceDE w:val="0"/>
        <w:autoSpaceDN w:val="0"/>
        <w:adjustRightInd w:val="0"/>
        <w:spacing w:line="273" w:lineRule="auto"/>
        <w:jc w:val="both"/>
        <w:rPr>
          <w:rFonts w:ascii="Times New Roman" w:eastAsia="Calibri" w:hAnsi="Times New Roman" w:cs="Times New Roman"/>
          <w:b/>
          <w:sz w:val="28"/>
          <w:szCs w:val="28"/>
        </w:rPr>
      </w:pPr>
      <w:r w:rsidRPr="00523E06">
        <w:rPr>
          <w:rFonts w:ascii="Times New Roman" w:eastAsia="Calibri" w:hAnsi="Times New Roman" w:cs="Times New Roman"/>
          <w:b/>
          <w:sz w:val="28"/>
          <w:szCs w:val="28"/>
        </w:rPr>
        <w:t>Учебно-методический комплект:</w:t>
      </w:r>
    </w:p>
    <w:p w:rsidR="00523E06" w:rsidRPr="00523E06" w:rsidRDefault="00523E06" w:rsidP="00523E06">
      <w:pPr>
        <w:pStyle w:val="a3"/>
        <w:numPr>
          <w:ilvl w:val="0"/>
          <w:numId w:val="9"/>
        </w:numPr>
        <w:spacing w:after="0"/>
        <w:rPr>
          <w:rFonts w:ascii="Times New Roman" w:hAnsi="Times New Roman"/>
          <w:sz w:val="28"/>
          <w:szCs w:val="28"/>
        </w:rPr>
      </w:pPr>
      <w:r w:rsidRPr="00523E06">
        <w:rPr>
          <w:rFonts w:ascii="Times New Roman" w:hAnsi="Times New Roman"/>
          <w:sz w:val="28"/>
          <w:szCs w:val="28"/>
        </w:rPr>
        <w:t xml:space="preserve">Учебник Данилов А.А., Косулина Л.Г., Брандт М.Ю. «Россия и мир. Древность. Средневековье. Новое время. 10 класс. Изд. Просвещение 2011г </w:t>
      </w:r>
    </w:p>
    <w:p w:rsidR="00523E06" w:rsidRPr="00523E06" w:rsidRDefault="00523E06" w:rsidP="00523E06">
      <w:pPr>
        <w:numPr>
          <w:ilvl w:val="0"/>
          <w:numId w:val="9"/>
        </w:numPr>
        <w:autoSpaceDE w:val="0"/>
        <w:autoSpaceDN w:val="0"/>
        <w:adjustRightInd w:val="0"/>
        <w:spacing w:after="0"/>
        <w:rPr>
          <w:rFonts w:ascii="Times New Roman" w:hAnsi="Times New Roman" w:cs="Times New Roman"/>
          <w:sz w:val="28"/>
          <w:szCs w:val="28"/>
        </w:rPr>
      </w:pPr>
      <w:r w:rsidRPr="00523E06">
        <w:rPr>
          <w:rFonts w:ascii="Times New Roman" w:hAnsi="Times New Roman" w:cs="Times New Roman"/>
          <w:sz w:val="28"/>
          <w:szCs w:val="28"/>
        </w:rPr>
        <w:t>Учебник Журавлёва О.Н., Пашкова Т.И., Кузин Д.В. "История России". 10класс. М. Издательский центр "</w:t>
      </w:r>
      <w:proofErr w:type="spellStart"/>
      <w:r w:rsidRPr="00523E06">
        <w:rPr>
          <w:rFonts w:ascii="Times New Roman" w:hAnsi="Times New Roman" w:cs="Times New Roman"/>
          <w:sz w:val="28"/>
          <w:szCs w:val="28"/>
        </w:rPr>
        <w:t>Вентана</w:t>
      </w:r>
      <w:proofErr w:type="spellEnd"/>
      <w:r w:rsidRPr="00523E06">
        <w:rPr>
          <w:rFonts w:ascii="Times New Roman" w:hAnsi="Times New Roman" w:cs="Times New Roman"/>
          <w:sz w:val="28"/>
          <w:szCs w:val="28"/>
        </w:rPr>
        <w:t xml:space="preserve"> - Граф",2013г.</w:t>
      </w:r>
    </w:p>
    <w:p w:rsidR="00523E06" w:rsidRPr="00523E06" w:rsidRDefault="00523E06" w:rsidP="00523E06">
      <w:pPr>
        <w:pStyle w:val="a3"/>
        <w:numPr>
          <w:ilvl w:val="0"/>
          <w:numId w:val="9"/>
        </w:numPr>
        <w:spacing w:after="0"/>
        <w:rPr>
          <w:rFonts w:ascii="Times New Roman" w:hAnsi="Times New Roman"/>
          <w:sz w:val="28"/>
          <w:szCs w:val="28"/>
        </w:rPr>
      </w:pPr>
      <w:r w:rsidRPr="00523E06">
        <w:rPr>
          <w:rFonts w:ascii="Times New Roman" w:hAnsi="Times New Roman"/>
          <w:sz w:val="28"/>
          <w:szCs w:val="28"/>
        </w:rPr>
        <w:t xml:space="preserve">Электронное приложение к учебнику А.А. Данилова, Л.Г. </w:t>
      </w:r>
      <w:proofErr w:type="spellStart"/>
      <w:r w:rsidRPr="00523E06">
        <w:rPr>
          <w:rFonts w:ascii="Times New Roman" w:hAnsi="Times New Roman"/>
          <w:sz w:val="28"/>
          <w:szCs w:val="28"/>
        </w:rPr>
        <w:t>Косулиной</w:t>
      </w:r>
      <w:proofErr w:type="spellEnd"/>
      <w:r w:rsidRPr="00523E06">
        <w:rPr>
          <w:rFonts w:ascii="Times New Roman" w:hAnsi="Times New Roman"/>
          <w:sz w:val="28"/>
          <w:szCs w:val="28"/>
        </w:rPr>
        <w:t xml:space="preserve">.  История России. </w:t>
      </w:r>
    </w:p>
    <w:p w:rsidR="00523E06" w:rsidRPr="00523E06" w:rsidRDefault="00523E06" w:rsidP="00523E06">
      <w:pPr>
        <w:jc w:val="both"/>
        <w:rPr>
          <w:rFonts w:ascii="Times New Roman" w:hAnsi="Times New Roman" w:cs="Times New Roman"/>
          <w:b/>
          <w:sz w:val="28"/>
          <w:szCs w:val="28"/>
        </w:rPr>
      </w:pPr>
      <w:r w:rsidRPr="00523E06">
        <w:rPr>
          <w:rFonts w:ascii="Times New Roman" w:hAnsi="Times New Roman" w:cs="Times New Roman"/>
          <w:b/>
          <w:sz w:val="28"/>
          <w:szCs w:val="28"/>
        </w:rPr>
        <w:t xml:space="preserve">Список литературы: </w:t>
      </w:r>
    </w:p>
    <w:p w:rsidR="00523E06" w:rsidRPr="00523E06" w:rsidRDefault="00523E06" w:rsidP="00523E06">
      <w:pPr>
        <w:pStyle w:val="a3"/>
        <w:numPr>
          <w:ilvl w:val="0"/>
          <w:numId w:val="10"/>
        </w:numPr>
        <w:spacing w:after="0"/>
        <w:jc w:val="both"/>
        <w:rPr>
          <w:rFonts w:ascii="Times New Roman" w:hAnsi="Times New Roman"/>
          <w:sz w:val="28"/>
          <w:szCs w:val="28"/>
        </w:rPr>
      </w:pPr>
      <w:r w:rsidRPr="00523E06">
        <w:rPr>
          <w:rFonts w:ascii="Times New Roman" w:hAnsi="Times New Roman"/>
          <w:sz w:val="28"/>
          <w:szCs w:val="28"/>
        </w:rPr>
        <w:t xml:space="preserve">Волобуев О.В., Клоков В.А., Пономарев М.В., Рогожкин </w:t>
      </w:r>
      <w:proofErr w:type="gramStart"/>
      <w:r w:rsidRPr="00523E06">
        <w:rPr>
          <w:rFonts w:ascii="Times New Roman" w:hAnsi="Times New Roman"/>
          <w:sz w:val="28"/>
          <w:szCs w:val="28"/>
        </w:rPr>
        <w:t>В.А. »</w:t>
      </w:r>
      <w:proofErr w:type="gramEnd"/>
      <w:r w:rsidRPr="00523E06">
        <w:rPr>
          <w:rFonts w:ascii="Times New Roman" w:hAnsi="Times New Roman"/>
          <w:sz w:val="28"/>
          <w:szCs w:val="28"/>
        </w:rPr>
        <w:t xml:space="preserve"> История Россия и мир». 10кл - М., «Дрофа</w:t>
      </w:r>
      <w:proofErr w:type="gramStart"/>
      <w:r w:rsidRPr="00523E06">
        <w:rPr>
          <w:rFonts w:ascii="Times New Roman" w:hAnsi="Times New Roman"/>
          <w:sz w:val="28"/>
          <w:szCs w:val="28"/>
        </w:rPr>
        <w:t xml:space="preserve">»,   </w:t>
      </w:r>
      <w:proofErr w:type="gramEnd"/>
      <w:r w:rsidRPr="00523E06">
        <w:rPr>
          <w:rFonts w:ascii="Times New Roman" w:hAnsi="Times New Roman"/>
          <w:sz w:val="28"/>
          <w:szCs w:val="28"/>
        </w:rPr>
        <w:t xml:space="preserve"> 2008</w:t>
      </w:r>
    </w:p>
    <w:p w:rsidR="00523E06" w:rsidRPr="00523E06" w:rsidRDefault="00523E06" w:rsidP="00523E06">
      <w:pPr>
        <w:pStyle w:val="a3"/>
        <w:numPr>
          <w:ilvl w:val="0"/>
          <w:numId w:val="10"/>
        </w:numPr>
        <w:spacing w:after="0"/>
        <w:jc w:val="both"/>
        <w:rPr>
          <w:rFonts w:ascii="Times New Roman" w:hAnsi="Times New Roman"/>
          <w:sz w:val="28"/>
          <w:szCs w:val="28"/>
        </w:rPr>
      </w:pPr>
      <w:r w:rsidRPr="00523E06">
        <w:rPr>
          <w:rFonts w:ascii="Times New Roman" w:hAnsi="Times New Roman"/>
          <w:sz w:val="28"/>
          <w:szCs w:val="28"/>
        </w:rPr>
        <w:t xml:space="preserve">Волобуев О.В., Клоков В.А., Пономарев М.В., Рогожкин В.А. История Россия и мир.11 </w:t>
      </w:r>
      <w:proofErr w:type="spellStart"/>
      <w:proofErr w:type="gramStart"/>
      <w:r w:rsidRPr="00523E06">
        <w:rPr>
          <w:rFonts w:ascii="Times New Roman" w:hAnsi="Times New Roman"/>
          <w:sz w:val="28"/>
          <w:szCs w:val="28"/>
        </w:rPr>
        <w:t>кл</w:t>
      </w:r>
      <w:proofErr w:type="spellEnd"/>
      <w:r w:rsidRPr="00523E06">
        <w:rPr>
          <w:rFonts w:ascii="Times New Roman" w:hAnsi="Times New Roman"/>
          <w:sz w:val="28"/>
          <w:szCs w:val="28"/>
        </w:rPr>
        <w:t>.-</w:t>
      </w:r>
      <w:proofErr w:type="gramEnd"/>
      <w:r w:rsidRPr="00523E06">
        <w:rPr>
          <w:rFonts w:ascii="Times New Roman" w:hAnsi="Times New Roman"/>
          <w:sz w:val="28"/>
          <w:szCs w:val="28"/>
        </w:rPr>
        <w:t xml:space="preserve"> М., «Дрофа», 2008</w:t>
      </w:r>
    </w:p>
    <w:p w:rsidR="00523E06" w:rsidRPr="00523E06" w:rsidRDefault="00523E06" w:rsidP="00523E06">
      <w:pPr>
        <w:pStyle w:val="a3"/>
        <w:numPr>
          <w:ilvl w:val="0"/>
          <w:numId w:val="10"/>
        </w:numPr>
        <w:spacing w:after="0"/>
        <w:jc w:val="both"/>
        <w:rPr>
          <w:rFonts w:ascii="Times New Roman" w:hAnsi="Times New Roman"/>
          <w:sz w:val="28"/>
          <w:szCs w:val="28"/>
        </w:rPr>
      </w:pPr>
      <w:r w:rsidRPr="00523E06">
        <w:rPr>
          <w:rFonts w:ascii="Times New Roman" w:hAnsi="Times New Roman"/>
          <w:sz w:val="28"/>
          <w:szCs w:val="28"/>
        </w:rPr>
        <w:t>Данилов А.А., Уткин А.И., Филиппов А.В. История России 1945-</w:t>
      </w:r>
      <w:proofErr w:type="gramStart"/>
      <w:r w:rsidRPr="00523E06">
        <w:rPr>
          <w:rFonts w:ascii="Times New Roman" w:hAnsi="Times New Roman"/>
          <w:sz w:val="28"/>
          <w:szCs w:val="28"/>
        </w:rPr>
        <w:t>2008.-</w:t>
      </w:r>
      <w:proofErr w:type="gramEnd"/>
      <w:r w:rsidRPr="00523E06">
        <w:rPr>
          <w:rFonts w:ascii="Times New Roman" w:hAnsi="Times New Roman"/>
          <w:sz w:val="28"/>
          <w:szCs w:val="28"/>
        </w:rPr>
        <w:t xml:space="preserve"> М. «Просвещение» 2008</w:t>
      </w:r>
    </w:p>
    <w:p w:rsidR="00523E06" w:rsidRPr="00523E06" w:rsidRDefault="00523E06" w:rsidP="00523E06">
      <w:pPr>
        <w:pStyle w:val="a3"/>
        <w:numPr>
          <w:ilvl w:val="0"/>
          <w:numId w:val="10"/>
        </w:numPr>
        <w:spacing w:after="0"/>
        <w:jc w:val="both"/>
        <w:rPr>
          <w:rFonts w:ascii="Times New Roman" w:hAnsi="Times New Roman"/>
          <w:sz w:val="28"/>
          <w:szCs w:val="28"/>
        </w:rPr>
      </w:pPr>
      <w:proofErr w:type="spellStart"/>
      <w:r w:rsidRPr="00523E06">
        <w:rPr>
          <w:rFonts w:ascii="Times New Roman" w:hAnsi="Times New Roman"/>
          <w:sz w:val="28"/>
          <w:szCs w:val="28"/>
        </w:rPr>
        <w:t>Загладин</w:t>
      </w:r>
      <w:proofErr w:type="spellEnd"/>
      <w:r w:rsidRPr="00523E06">
        <w:rPr>
          <w:rFonts w:ascii="Times New Roman" w:hAnsi="Times New Roman"/>
          <w:sz w:val="28"/>
          <w:szCs w:val="28"/>
        </w:rPr>
        <w:t xml:space="preserve"> Н.В. Всеобщая история.10-11кл. – М. «Русское слово», 2007</w:t>
      </w:r>
    </w:p>
    <w:p w:rsidR="00523E06" w:rsidRPr="00523E06" w:rsidRDefault="00523E06" w:rsidP="00523E06">
      <w:pPr>
        <w:pStyle w:val="a3"/>
        <w:numPr>
          <w:ilvl w:val="0"/>
          <w:numId w:val="10"/>
        </w:numPr>
        <w:spacing w:after="0"/>
        <w:jc w:val="both"/>
        <w:rPr>
          <w:rFonts w:ascii="Times New Roman" w:hAnsi="Times New Roman"/>
          <w:sz w:val="28"/>
          <w:szCs w:val="28"/>
        </w:rPr>
      </w:pPr>
      <w:proofErr w:type="spellStart"/>
      <w:r w:rsidRPr="00523E06">
        <w:rPr>
          <w:rFonts w:ascii="Times New Roman" w:hAnsi="Times New Roman"/>
          <w:sz w:val="28"/>
          <w:szCs w:val="28"/>
        </w:rPr>
        <w:t>Загладин</w:t>
      </w:r>
      <w:proofErr w:type="spellEnd"/>
      <w:r w:rsidRPr="00523E06">
        <w:rPr>
          <w:rFonts w:ascii="Times New Roman" w:hAnsi="Times New Roman"/>
          <w:sz w:val="28"/>
          <w:szCs w:val="28"/>
        </w:rPr>
        <w:t xml:space="preserve"> Н.В., Козленко С.И., Минаков С.Т., Петров Ю.А. История Отечества ХХ- начало ХХ1 </w:t>
      </w:r>
      <w:proofErr w:type="gramStart"/>
      <w:r w:rsidRPr="00523E06">
        <w:rPr>
          <w:rFonts w:ascii="Times New Roman" w:hAnsi="Times New Roman"/>
          <w:sz w:val="28"/>
          <w:szCs w:val="28"/>
        </w:rPr>
        <w:t>века..</w:t>
      </w:r>
      <w:proofErr w:type="gramEnd"/>
      <w:r w:rsidRPr="00523E06">
        <w:rPr>
          <w:rFonts w:ascii="Times New Roman" w:hAnsi="Times New Roman"/>
          <w:sz w:val="28"/>
          <w:szCs w:val="28"/>
        </w:rPr>
        <w:t>- М.: ООО « ТИД « Русское слово», 2006</w:t>
      </w:r>
    </w:p>
    <w:p w:rsidR="00523E06" w:rsidRPr="00523E06" w:rsidRDefault="00523E06" w:rsidP="00523E06">
      <w:pPr>
        <w:pStyle w:val="a3"/>
        <w:numPr>
          <w:ilvl w:val="0"/>
          <w:numId w:val="10"/>
        </w:numPr>
        <w:spacing w:after="0"/>
        <w:jc w:val="both"/>
        <w:rPr>
          <w:rFonts w:ascii="Times New Roman" w:hAnsi="Times New Roman"/>
          <w:sz w:val="28"/>
          <w:szCs w:val="28"/>
        </w:rPr>
      </w:pPr>
      <w:proofErr w:type="spellStart"/>
      <w:r w:rsidRPr="00523E06">
        <w:rPr>
          <w:rFonts w:ascii="Times New Roman" w:hAnsi="Times New Roman"/>
          <w:sz w:val="28"/>
          <w:szCs w:val="28"/>
        </w:rPr>
        <w:t>Кадневский</w:t>
      </w:r>
      <w:proofErr w:type="spellEnd"/>
      <w:r w:rsidRPr="00523E06">
        <w:rPr>
          <w:rFonts w:ascii="Times New Roman" w:hAnsi="Times New Roman"/>
          <w:sz w:val="28"/>
          <w:szCs w:val="28"/>
        </w:rPr>
        <w:t xml:space="preserve"> В.М. История России с древнейших времен до конца 18 в.: Тесты 10 </w:t>
      </w:r>
      <w:proofErr w:type="spellStart"/>
      <w:proofErr w:type="gramStart"/>
      <w:r w:rsidRPr="00523E06">
        <w:rPr>
          <w:rFonts w:ascii="Times New Roman" w:hAnsi="Times New Roman"/>
          <w:sz w:val="28"/>
          <w:szCs w:val="28"/>
        </w:rPr>
        <w:t>кл</w:t>
      </w:r>
      <w:proofErr w:type="spellEnd"/>
      <w:r w:rsidRPr="00523E06">
        <w:rPr>
          <w:rFonts w:ascii="Times New Roman" w:hAnsi="Times New Roman"/>
          <w:sz w:val="28"/>
          <w:szCs w:val="28"/>
        </w:rPr>
        <w:t>.:</w:t>
      </w:r>
      <w:proofErr w:type="gramEnd"/>
      <w:r w:rsidRPr="00523E06">
        <w:rPr>
          <w:rFonts w:ascii="Times New Roman" w:hAnsi="Times New Roman"/>
          <w:sz w:val="28"/>
          <w:szCs w:val="28"/>
        </w:rPr>
        <w:t>учебно-методическое пособие.- М., Дрофа, 1999.</w:t>
      </w:r>
    </w:p>
    <w:p w:rsidR="00523E06" w:rsidRPr="00523E06" w:rsidRDefault="00523E06" w:rsidP="00523E06">
      <w:pPr>
        <w:pStyle w:val="a3"/>
        <w:numPr>
          <w:ilvl w:val="0"/>
          <w:numId w:val="10"/>
        </w:numPr>
        <w:spacing w:after="0"/>
        <w:jc w:val="both"/>
        <w:rPr>
          <w:rFonts w:ascii="Times New Roman" w:hAnsi="Times New Roman"/>
          <w:sz w:val="28"/>
          <w:szCs w:val="28"/>
        </w:rPr>
      </w:pPr>
      <w:r w:rsidRPr="00523E06">
        <w:rPr>
          <w:rFonts w:ascii="Times New Roman" w:hAnsi="Times New Roman"/>
          <w:sz w:val="28"/>
          <w:szCs w:val="28"/>
        </w:rPr>
        <w:t xml:space="preserve">Павленко Н.И., Ляшенко Л.М., Твардовская </w:t>
      </w:r>
      <w:proofErr w:type="gramStart"/>
      <w:r w:rsidRPr="00523E06">
        <w:rPr>
          <w:rFonts w:ascii="Times New Roman" w:hAnsi="Times New Roman"/>
          <w:sz w:val="28"/>
          <w:szCs w:val="28"/>
        </w:rPr>
        <w:t>В.А..</w:t>
      </w:r>
      <w:proofErr w:type="gramEnd"/>
      <w:r w:rsidRPr="00523E06">
        <w:rPr>
          <w:rFonts w:ascii="Times New Roman" w:hAnsi="Times New Roman"/>
          <w:sz w:val="28"/>
          <w:szCs w:val="28"/>
        </w:rPr>
        <w:t xml:space="preserve"> История России. 18-19</w:t>
      </w:r>
      <w:proofErr w:type="gramStart"/>
      <w:r w:rsidRPr="00523E06">
        <w:rPr>
          <w:rFonts w:ascii="Times New Roman" w:hAnsi="Times New Roman"/>
          <w:sz w:val="28"/>
          <w:szCs w:val="28"/>
        </w:rPr>
        <w:t>века.-</w:t>
      </w:r>
      <w:proofErr w:type="gramEnd"/>
      <w:r w:rsidRPr="00523E06">
        <w:rPr>
          <w:rFonts w:ascii="Times New Roman" w:hAnsi="Times New Roman"/>
          <w:sz w:val="28"/>
          <w:szCs w:val="28"/>
        </w:rPr>
        <w:t xml:space="preserve"> М., «Дрофа»,2002. </w:t>
      </w:r>
    </w:p>
    <w:p w:rsidR="00523E06" w:rsidRPr="00523E06" w:rsidRDefault="00523E06" w:rsidP="00523E06">
      <w:pPr>
        <w:pStyle w:val="a3"/>
        <w:numPr>
          <w:ilvl w:val="0"/>
          <w:numId w:val="10"/>
        </w:numPr>
        <w:spacing w:after="0"/>
        <w:jc w:val="both"/>
        <w:rPr>
          <w:rFonts w:ascii="Times New Roman" w:hAnsi="Times New Roman"/>
          <w:sz w:val="28"/>
          <w:szCs w:val="28"/>
        </w:rPr>
      </w:pPr>
      <w:proofErr w:type="spellStart"/>
      <w:r w:rsidRPr="00523E06">
        <w:rPr>
          <w:rFonts w:ascii="Times New Roman" w:hAnsi="Times New Roman"/>
          <w:sz w:val="28"/>
          <w:szCs w:val="28"/>
        </w:rPr>
        <w:t>Плоткин</w:t>
      </w:r>
      <w:proofErr w:type="spellEnd"/>
      <w:r w:rsidRPr="00523E06">
        <w:rPr>
          <w:rFonts w:ascii="Times New Roman" w:hAnsi="Times New Roman"/>
          <w:sz w:val="28"/>
          <w:szCs w:val="28"/>
        </w:rPr>
        <w:t xml:space="preserve"> Г.М. Тестовые задания по отечественной и всеобщей истории. 5-11 классы: Пособие для </w:t>
      </w:r>
      <w:proofErr w:type="gramStart"/>
      <w:r w:rsidRPr="00523E06">
        <w:rPr>
          <w:rFonts w:ascii="Times New Roman" w:hAnsi="Times New Roman"/>
          <w:sz w:val="28"/>
          <w:szCs w:val="28"/>
        </w:rPr>
        <w:t>учителя.-</w:t>
      </w:r>
      <w:proofErr w:type="gramEnd"/>
      <w:r w:rsidRPr="00523E06">
        <w:rPr>
          <w:rFonts w:ascii="Times New Roman" w:hAnsi="Times New Roman"/>
          <w:sz w:val="28"/>
          <w:szCs w:val="28"/>
        </w:rPr>
        <w:t xml:space="preserve"> М., Просвещение. 2011. </w:t>
      </w:r>
    </w:p>
    <w:p w:rsidR="00523E06" w:rsidRPr="00523E06" w:rsidRDefault="00523E06" w:rsidP="00523E06">
      <w:pPr>
        <w:pStyle w:val="a3"/>
        <w:numPr>
          <w:ilvl w:val="0"/>
          <w:numId w:val="10"/>
        </w:numPr>
        <w:spacing w:after="0"/>
        <w:jc w:val="both"/>
        <w:rPr>
          <w:rFonts w:ascii="Times New Roman" w:hAnsi="Times New Roman"/>
          <w:sz w:val="28"/>
          <w:szCs w:val="28"/>
        </w:rPr>
      </w:pPr>
      <w:r w:rsidRPr="00523E06">
        <w:rPr>
          <w:rFonts w:ascii="Times New Roman" w:hAnsi="Times New Roman"/>
          <w:sz w:val="28"/>
          <w:szCs w:val="28"/>
        </w:rPr>
        <w:t xml:space="preserve">Сахаров А.Н., </w:t>
      </w:r>
      <w:proofErr w:type="spellStart"/>
      <w:r w:rsidRPr="00523E06">
        <w:rPr>
          <w:rFonts w:ascii="Times New Roman" w:hAnsi="Times New Roman"/>
          <w:sz w:val="28"/>
          <w:szCs w:val="28"/>
        </w:rPr>
        <w:t>Буганов</w:t>
      </w:r>
      <w:proofErr w:type="spellEnd"/>
      <w:r w:rsidRPr="00523E06">
        <w:rPr>
          <w:rFonts w:ascii="Times New Roman" w:hAnsi="Times New Roman"/>
          <w:sz w:val="28"/>
          <w:szCs w:val="28"/>
        </w:rPr>
        <w:t xml:space="preserve"> В.И. История с древнейших времен до конца 17 века. – М.; Просвещение. 1995</w:t>
      </w:r>
    </w:p>
    <w:p w:rsidR="00523E06" w:rsidRPr="00523E06" w:rsidRDefault="00523E06" w:rsidP="00523E06">
      <w:pPr>
        <w:pStyle w:val="a3"/>
        <w:numPr>
          <w:ilvl w:val="0"/>
          <w:numId w:val="10"/>
        </w:numPr>
        <w:spacing w:after="0"/>
        <w:jc w:val="both"/>
        <w:rPr>
          <w:rFonts w:ascii="Times New Roman" w:hAnsi="Times New Roman"/>
          <w:sz w:val="28"/>
          <w:szCs w:val="28"/>
        </w:rPr>
      </w:pPr>
      <w:proofErr w:type="spellStart"/>
      <w:r w:rsidRPr="00523E06">
        <w:rPr>
          <w:rFonts w:ascii="Times New Roman" w:hAnsi="Times New Roman"/>
          <w:sz w:val="28"/>
          <w:szCs w:val="28"/>
        </w:rPr>
        <w:t>Саяпин</w:t>
      </w:r>
      <w:proofErr w:type="spellEnd"/>
      <w:r w:rsidRPr="00523E06">
        <w:rPr>
          <w:rFonts w:ascii="Times New Roman" w:hAnsi="Times New Roman"/>
          <w:sz w:val="28"/>
          <w:szCs w:val="28"/>
        </w:rPr>
        <w:t xml:space="preserve"> В.В. История России. Тематические тесты. Базовый уровень. 10-11 классы: учебно-методическое пособие. 2009</w:t>
      </w:r>
    </w:p>
    <w:p w:rsidR="00523E06" w:rsidRPr="00523E06" w:rsidRDefault="00523E06" w:rsidP="00523E06">
      <w:pPr>
        <w:rPr>
          <w:rFonts w:ascii="Times New Roman" w:hAnsi="Times New Roman" w:cs="Times New Roman"/>
          <w:b/>
          <w:sz w:val="28"/>
          <w:szCs w:val="28"/>
        </w:rPr>
      </w:pPr>
      <w:r w:rsidRPr="00523E06">
        <w:rPr>
          <w:rFonts w:ascii="Times New Roman" w:hAnsi="Times New Roman" w:cs="Times New Roman"/>
          <w:b/>
          <w:sz w:val="28"/>
          <w:szCs w:val="28"/>
        </w:rPr>
        <w:t xml:space="preserve">Электронные пособия: </w:t>
      </w:r>
    </w:p>
    <w:p w:rsidR="00523E06" w:rsidRPr="00523E06" w:rsidRDefault="00523E06" w:rsidP="00523E06">
      <w:pPr>
        <w:rPr>
          <w:rFonts w:ascii="Times New Roman" w:hAnsi="Times New Roman" w:cs="Times New Roman"/>
          <w:sz w:val="28"/>
          <w:szCs w:val="28"/>
        </w:rPr>
      </w:pPr>
      <w:proofErr w:type="gramStart"/>
      <w:r w:rsidRPr="00523E06">
        <w:rPr>
          <w:rFonts w:ascii="Times New Roman" w:hAnsi="Times New Roman" w:cs="Times New Roman"/>
          <w:sz w:val="28"/>
          <w:szCs w:val="28"/>
        </w:rPr>
        <w:t>Диск  «</w:t>
      </w:r>
      <w:proofErr w:type="gramEnd"/>
      <w:r w:rsidRPr="00523E06">
        <w:rPr>
          <w:rFonts w:ascii="Times New Roman" w:hAnsi="Times New Roman" w:cs="Times New Roman"/>
          <w:sz w:val="28"/>
          <w:szCs w:val="28"/>
        </w:rPr>
        <w:t xml:space="preserve">Всеобщая история. 5 класс.» </w:t>
      </w:r>
      <w:proofErr w:type="spellStart"/>
      <w:r w:rsidRPr="00523E06">
        <w:rPr>
          <w:rFonts w:ascii="Times New Roman" w:hAnsi="Times New Roman" w:cs="Times New Roman"/>
          <w:sz w:val="28"/>
          <w:szCs w:val="28"/>
        </w:rPr>
        <w:t>изд</w:t>
      </w:r>
      <w:proofErr w:type="spellEnd"/>
      <w:r w:rsidRPr="00523E06">
        <w:rPr>
          <w:rFonts w:ascii="Times New Roman" w:hAnsi="Times New Roman" w:cs="Times New Roman"/>
          <w:sz w:val="28"/>
          <w:szCs w:val="28"/>
        </w:rPr>
        <w:t xml:space="preserve"> «</w:t>
      </w:r>
      <w:proofErr w:type="spellStart"/>
      <w:r w:rsidRPr="00523E06">
        <w:rPr>
          <w:rFonts w:ascii="Times New Roman" w:hAnsi="Times New Roman" w:cs="Times New Roman"/>
          <w:sz w:val="28"/>
          <w:szCs w:val="28"/>
        </w:rPr>
        <w:t>Кордис</w:t>
      </w:r>
      <w:proofErr w:type="spellEnd"/>
      <w:r w:rsidRPr="00523E06">
        <w:rPr>
          <w:rFonts w:ascii="Times New Roman" w:hAnsi="Times New Roman" w:cs="Times New Roman"/>
          <w:sz w:val="28"/>
          <w:szCs w:val="28"/>
        </w:rPr>
        <w:t xml:space="preserve"> и Медиа» </w:t>
      </w:r>
    </w:p>
    <w:p w:rsidR="00523E06" w:rsidRPr="00523E06" w:rsidRDefault="00523E06" w:rsidP="00523E06">
      <w:pPr>
        <w:rPr>
          <w:rFonts w:ascii="Times New Roman" w:hAnsi="Times New Roman" w:cs="Times New Roman"/>
          <w:sz w:val="28"/>
          <w:szCs w:val="28"/>
        </w:rPr>
      </w:pPr>
      <w:proofErr w:type="gramStart"/>
      <w:r w:rsidRPr="00523E06">
        <w:rPr>
          <w:rFonts w:ascii="Times New Roman" w:hAnsi="Times New Roman" w:cs="Times New Roman"/>
          <w:sz w:val="28"/>
          <w:szCs w:val="28"/>
        </w:rPr>
        <w:lastRenderedPageBreak/>
        <w:t>Диск  «</w:t>
      </w:r>
      <w:proofErr w:type="gramEnd"/>
      <w:r w:rsidRPr="00523E06">
        <w:rPr>
          <w:rFonts w:ascii="Times New Roman" w:hAnsi="Times New Roman" w:cs="Times New Roman"/>
          <w:sz w:val="28"/>
          <w:szCs w:val="28"/>
        </w:rPr>
        <w:t xml:space="preserve">Всеобщая история. 6 класс.» </w:t>
      </w:r>
      <w:proofErr w:type="spellStart"/>
      <w:r w:rsidRPr="00523E06">
        <w:rPr>
          <w:rFonts w:ascii="Times New Roman" w:hAnsi="Times New Roman" w:cs="Times New Roman"/>
          <w:sz w:val="28"/>
          <w:szCs w:val="28"/>
        </w:rPr>
        <w:t>изд</w:t>
      </w:r>
      <w:proofErr w:type="spellEnd"/>
      <w:r w:rsidRPr="00523E06">
        <w:rPr>
          <w:rFonts w:ascii="Times New Roman" w:hAnsi="Times New Roman" w:cs="Times New Roman"/>
          <w:sz w:val="28"/>
          <w:szCs w:val="28"/>
        </w:rPr>
        <w:t xml:space="preserve"> «</w:t>
      </w:r>
      <w:proofErr w:type="spellStart"/>
      <w:r w:rsidRPr="00523E06">
        <w:rPr>
          <w:rFonts w:ascii="Times New Roman" w:hAnsi="Times New Roman" w:cs="Times New Roman"/>
          <w:sz w:val="28"/>
          <w:szCs w:val="28"/>
        </w:rPr>
        <w:t>Кордис</w:t>
      </w:r>
      <w:proofErr w:type="spellEnd"/>
      <w:r w:rsidRPr="00523E06">
        <w:rPr>
          <w:rFonts w:ascii="Times New Roman" w:hAnsi="Times New Roman" w:cs="Times New Roman"/>
          <w:sz w:val="28"/>
          <w:szCs w:val="28"/>
        </w:rPr>
        <w:t xml:space="preserve"> и Медиа» </w:t>
      </w:r>
    </w:p>
    <w:p w:rsidR="00523E06" w:rsidRPr="00523E06" w:rsidRDefault="00523E06" w:rsidP="00523E06">
      <w:pPr>
        <w:rPr>
          <w:rFonts w:ascii="Times New Roman" w:hAnsi="Times New Roman" w:cs="Times New Roman"/>
          <w:sz w:val="28"/>
          <w:szCs w:val="28"/>
        </w:rPr>
      </w:pPr>
      <w:proofErr w:type="gramStart"/>
      <w:r w:rsidRPr="00523E06">
        <w:rPr>
          <w:rFonts w:ascii="Times New Roman" w:hAnsi="Times New Roman" w:cs="Times New Roman"/>
          <w:sz w:val="28"/>
          <w:szCs w:val="28"/>
        </w:rPr>
        <w:t>Диск  «</w:t>
      </w:r>
      <w:proofErr w:type="gramEnd"/>
      <w:r w:rsidRPr="00523E06">
        <w:rPr>
          <w:rFonts w:ascii="Times New Roman" w:hAnsi="Times New Roman" w:cs="Times New Roman"/>
          <w:sz w:val="28"/>
          <w:szCs w:val="28"/>
        </w:rPr>
        <w:t xml:space="preserve">Всеобщая история. 7 класс.» </w:t>
      </w:r>
      <w:proofErr w:type="spellStart"/>
      <w:r w:rsidRPr="00523E06">
        <w:rPr>
          <w:rFonts w:ascii="Times New Roman" w:hAnsi="Times New Roman" w:cs="Times New Roman"/>
          <w:sz w:val="28"/>
          <w:szCs w:val="28"/>
        </w:rPr>
        <w:t>изд</w:t>
      </w:r>
      <w:proofErr w:type="spellEnd"/>
      <w:r w:rsidRPr="00523E06">
        <w:rPr>
          <w:rFonts w:ascii="Times New Roman" w:hAnsi="Times New Roman" w:cs="Times New Roman"/>
          <w:sz w:val="28"/>
          <w:szCs w:val="28"/>
        </w:rPr>
        <w:t xml:space="preserve"> «</w:t>
      </w:r>
      <w:proofErr w:type="spellStart"/>
      <w:r w:rsidRPr="00523E06">
        <w:rPr>
          <w:rFonts w:ascii="Times New Roman" w:hAnsi="Times New Roman" w:cs="Times New Roman"/>
          <w:sz w:val="28"/>
          <w:szCs w:val="28"/>
        </w:rPr>
        <w:t>Кордис</w:t>
      </w:r>
      <w:proofErr w:type="spellEnd"/>
      <w:r w:rsidRPr="00523E06">
        <w:rPr>
          <w:rFonts w:ascii="Times New Roman" w:hAnsi="Times New Roman" w:cs="Times New Roman"/>
          <w:sz w:val="28"/>
          <w:szCs w:val="28"/>
        </w:rPr>
        <w:t xml:space="preserve"> и Медиа» </w:t>
      </w:r>
    </w:p>
    <w:p w:rsidR="00523E06" w:rsidRPr="00523E06" w:rsidRDefault="00523E06" w:rsidP="00523E06">
      <w:pPr>
        <w:rPr>
          <w:rFonts w:ascii="Times New Roman" w:hAnsi="Times New Roman" w:cs="Times New Roman"/>
          <w:sz w:val="28"/>
          <w:szCs w:val="28"/>
        </w:rPr>
      </w:pPr>
      <w:proofErr w:type="gramStart"/>
      <w:r w:rsidRPr="00523E06">
        <w:rPr>
          <w:rFonts w:ascii="Times New Roman" w:hAnsi="Times New Roman" w:cs="Times New Roman"/>
          <w:sz w:val="28"/>
          <w:szCs w:val="28"/>
        </w:rPr>
        <w:t>Диск  «</w:t>
      </w:r>
      <w:proofErr w:type="gramEnd"/>
      <w:r w:rsidRPr="00523E06">
        <w:rPr>
          <w:rFonts w:ascii="Times New Roman" w:hAnsi="Times New Roman" w:cs="Times New Roman"/>
          <w:sz w:val="28"/>
          <w:szCs w:val="28"/>
        </w:rPr>
        <w:t xml:space="preserve">Всеобщая история. 8 класс.» </w:t>
      </w:r>
      <w:proofErr w:type="spellStart"/>
      <w:r w:rsidRPr="00523E06">
        <w:rPr>
          <w:rFonts w:ascii="Times New Roman" w:hAnsi="Times New Roman" w:cs="Times New Roman"/>
          <w:sz w:val="28"/>
          <w:szCs w:val="28"/>
        </w:rPr>
        <w:t>изд</w:t>
      </w:r>
      <w:proofErr w:type="spellEnd"/>
      <w:r w:rsidRPr="00523E06">
        <w:rPr>
          <w:rFonts w:ascii="Times New Roman" w:hAnsi="Times New Roman" w:cs="Times New Roman"/>
          <w:sz w:val="28"/>
          <w:szCs w:val="28"/>
        </w:rPr>
        <w:t xml:space="preserve"> «</w:t>
      </w:r>
      <w:proofErr w:type="spellStart"/>
      <w:r w:rsidRPr="00523E06">
        <w:rPr>
          <w:rFonts w:ascii="Times New Roman" w:hAnsi="Times New Roman" w:cs="Times New Roman"/>
          <w:sz w:val="28"/>
          <w:szCs w:val="28"/>
        </w:rPr>
        <w:t>Кордис</w:t>
      </w:r>
      <w:proofErr w:type="spellEnd"/>
      <w:r w:rsidRPr="00523E06">
        <w:rPr>
          <w:rFonts w:ascii="Times New Roman" w:hAnsi="Times New Roman" w:cs="Times New Roman"/>
          <w:sz w:val="28"/>
          <w:szCs w:val="28"/>
        </w:rPr>
        <w:t xml:space="preserve"> и Медиа»  </w:t>
      </w:r>
    </w:p>
    <w:p w:rsidR="00523E06" w:rsidRPr="00523E06" w:rsidRDefault="00523E06" w:rsidP="00523E06">
      <w:pPr>
        <w:rPr>
          <w:rFonts w:ascii="Times New Roman" w:hAnsi="Times New Roman" w:cs="Times New Roman"/>
          <w:sz w:val="28"/>
          <w:szCs w:val="28"/>
        </w:rPr>
      </w:pPr>
      <w:r w:rsidRPr="00523E06">
        <w:rPr>
          <w:rFonts w:ascii="Times New Roman" w:hAnsi="Times New Roman" w:cs="Times New Roman"/>
          <w:sz w:val="28"/>
          <w:szCs w:val="28"/>
        </w:rPr>
        <w:t xml:space="preserve">Диск «Большая энциклопедия Кирилла и </w:t>
      </w:r>
      <w:proofErr w:type="spellStart"/>
      <w:r w:rsidRPr="00523E06">
        <w:rPr>
          <w:rFonts w:ascii="Times New Roman" w:hAnsi="Times New Roman" w:cs="Times New Roman"/>
          <w:sz w:val="28"/>
          <w:szCs w:val="28"/>
        </w:rPr>
        <w:t>Мефодия</w:t>
      </w:r>
      <w:proofErr w:type="spellEnd"/>
      <w:r w:rsidRPr="00523E06">
        <w:rPr>
          <w:rFonts w:ascii="Times New Roman" w:hAnsi="Times New Roman" w:cs="Times New Roman"/>
          <w:sz w:val="28"/>
          <w:szCs w:val="28"/>
        </w:rPr>
        <w:t xml:space="preserve"> 2008»  </w:t>
      </w:r>
    </w:p>
    <w:p w:rsidR="00523E06" w:rsidRPr="00523E06" w:rsidRDefault="00523E06" w:rsidP="00523E06">
      <w:pPr>
        <w:pStyle w:val="a7"/>
        <w:rPr>
          <w:rFonts w:ascii="Times New Roman" w:hAnsi="Times New Roman"/>
          <w:sz w:val="28"/>
          <w:szCs w:val="28"/>
        </w:rPr>
      </w:pPr>
    </w:p>
    <w:p w:rsidR="00B2706C" w:rsidRDefault="00B2706C" w:rsidP="00C2266F">
      <w:pPr>
        <w:pStyle w:val="a7"/>
        <w:jc w:val="center"/>
      </w:pPr>
    </w:p>
    <w:p w:rsidR="00B2706C" w:rsidRDefault="00B2706C" w:rsidP="00C2266F">
      <w:pPr>
        <w:pStyle w:val="a7"/>
        <w:jc w:val="center"/>
        <w:rPr>
          <w:rFonts w:ascii="Times New Roman" w:hAnsi="Times New Roman"/>
          <w:b/>
          <w:sz w:val="24"/>
          <w:szCs w:val="24"/>
        </w:rPr>
      </w:pPr>
    </w:p>
    <w:p w:rsidR="00C2266F" w:rsidRPr="00B2706C" w:rsidRDefault="00C2266F" w:rsidP="00C2266F">
      <w:pPr>
        <w:jc w:val="center"/>
        <w:rPr>
          <w:rFonts w:ascii="Times New Roman" w:hAnsi="Times New Roman" w:cs="Times New Roman"/>
          <w:b/>
          <w:sz w:val="28"/>
          <w:szCs w:val="28"/>
        </w:rPr>
      </w:pPr>
      <w:r w:rsidRPr="00B2706C">
        <w:rPr>
          <w:rFonts w:ascii="Times New Roman" w:hAnsi="Times New Roman" w:cs="Times New Roman"/>
          <w:b/>
          <w:sz w:val="28"/>
          <w:szCs w:val="28"/>
        </w:rPr>
        <w:t>Содержание курса</w:t>
      </w:r>
    </w:p>
    <w:p w:rsidR="00C2266F" w:rsidRPr="00B2706C" w:rsidRDefault="00C2266F" w:rsidP="00C2266F">
      <w:pPr>
        <w:jc w:val="center"/>
        <w:rPr>
          <w:rFonts w:ascii="Times New Roman" w:hAnsi="Times New Roman" w:cs="Times New Roman"/>
          <w:b/>
          <w:sz w:val="28"/>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4820"/>
        <w:gridCol w:w="2693"/>
        <w:gridCol w:w="2835"/>
        <w:gridCol w:w="3969"/>
      </w:tblGrid>
      <w:tr w:rsidR="00C2266F" w:rsidRPr="00B2706C" w:rsidTr="009A5C5A">
        <w:tc>
          <w:tcPr>
            <w:tcW w:w="15310" w:type="dxa"/>
            <w:gridSpan w:val="5"/>
            <w:tcBorders>
              <w:top w:val="single" w:sz="4" w:space="0" w:color="000000"/>
              <w:left w:val="single" w:sz="4" w:space="0" w:color="000000"/>
              <w:bottom w:val="single" w:sz="4" w:space="0" w:color="000000"/>
              <w:right w:val="single" w:sz="4" w:space="0" w:color="000000"/>
            </w:tcBorders>
          </w:tcPr>
          <w:p w:rsidR="00C2266F" w:rsidRPr="00B2706C" w:rsidRDefault="00C2266F" w:rsidP="009A5C5A">
            <w:pPr>
              <w:jc w:val="center"/>
              <w:rPr>
                <w:rFonts w:ascii="Times New Roman" w:hAnsi="Times New Roman" w:cs="Times New Roman"/>
                <w:b/>
                <w:sz w:val="28"/>
                <w:szCs w:val="28"/>
              </w:rPr>
            </w:pPr>
            <w:r w:rsidRPr="00B2706C">
              <w:rPr>
                <w:rFonts w:ascii="Times New Roman" w:hAnsi="Times New Roman" w:cs="Times New Roman"/>
                <w:b/>
                <w:sz w:val="28"/>
                <w:szCs w:val="28"/>
              </w:rPr>
              <w:t>10 класс (68 часов)</w:t>
            </w:r>
          </w:p>
        </w:tc>
      </w:tr>
      <w:tr w:rsidR="00C2266F" w:rsidRPr="00B2706C" w:rsidTr="009A5C5A">
        <w:trPr>
          <w:trHeight w:val="638"/>
        </w:trPr>
        <w:tc>
          <w:tcPr>
            <w:tcW w:w="993" w:type="dxa"/>
            <w:vMerge w:val="restart"/>
            <w:tcBorders>
              <w:top w:val="single" w:sz="4" w:space="0" w:color="000000"/>
              <w:left w:val="single" w:sz="4" w:space="0" w:color="000000"/>
              <w:right w:val="single" w:sz="4" w:space="0" w:color="000000"/>
            </w:tcBorders>
          </w:tcPr>
          <w:p w:rsidR="00C2266F" w:rsidRPr="00B2706C" w:rsidRDefault="00C2266F" w:rsidP="00C2266F">
            <w:pPr>
              <w:jc w:val="center"/>
              <w:rPr>
                <w:rFonts w:ascii="Times New Roman" w:hAnsi="Times New Roman" w:cs="Times New Roman"/>
                <w:b/>
                <w:sz w:val="28"/>
                <w:szCs w:val="28"/>
              </w:rPr>
            </w:pPr>
            <w:r w:rsidRPr="00B2706C">
              <w:rPr>
                <w:rFonts w:ascii="Times New Roman" w:hAnsi="Times New Roman" w:cs="Times New Roman"/>
                <w:b/>
                <w:sz w:val="28"/>
                <w:szCs w:val="28"/>
              </w:rPr>
              <w:t>№ п/п</w:t>
            </w:r>
          </w:p>
        </w:tc>
        <w:tc>
          <w:tcPr>
            <w:tcW w:w="4820" w:type="dxa"/>
            <w:vMerge w:val="restart"/>
            <w:tcBorders>
              <w:top w:val="single" w:sz="4" w:space="0" w:color="000000"/>
              <w:left w:val="single" w:sz="4" w:space="0" w:color="000000"/>
              <w:right w:val="single" w:sz="4" w:space="0" w:color="000000"/>
            </w:tcBorders>
            <w:vAlign w:val="center"/>
          </w:tcPr>
          <w:p w:rsidR="00C2266F" w:rsidRPr="00B2706C" w:rsidRDefault="00C2266F" w:rsidP="00C2266F">
            <w:pPr>
              <w:autoSpaceDE w:val="0"/>
              <w:autoSpaceDN w:val="0"/>
              <w:adjustRightInd w:val="0"/>
              <w:jc w:val="center"/>
              <w:rPr>
                <w:rFonts w:ascii="Times New Roman" w:eastAsia="Calibri" w:hAnsi="Times New Roman" w:cs="Times New Roman"/>
                <w:b/>
                <w:sz w:val="28"/>
                <w:szCs w:val="28"/>
              </w:rPr>
            </w:pPr>
            <w:r w:rsidRPr="00B2706C">
              <w:rPr>
                <w:rFonts w:ascii="Times New Roman" w:eastAsia="Calibri" w:hAnsi="Times New Roman" w:cs="Times New Roman"/>
                <w:b/>
                <w:sz w:val="28"/>
                <w:szCs w:val="28"/>
              </w:rPr>
              <w:t>Название раздела</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C2266F" w:rsidRPr="00B2706C" w:rsidRDefault="00C2266F" w:rsidP="00C2266F">
            <w:pPr>
              <w:jc w:val="center"/>
              <w:rPr>
                <w:rFonts w:ascii="Times New Roman" w:hAnsi="Times New Roman" w:cs="Times New Roman"/>
                <w:b/>
                <w:sz w:val="28"/>
                <w:szCs w:val="28"/>
              </w:rPr>
            </w:pPr>
            <w:r w:rsidRPr="00B2706C">
              <w:rPr>
                <w:rFonts w:ascii="Times New Roman" w:hAnsi="Times New Roman" w:cs="Times New Roman"/>
                <w:b/>
                <w:sz w:val="28"/>
                <w:szCs w:val="28"/>
              </w:rPr>
              <w:t>Количество часов</w:t>
            </w:r>
          </w:p>
        </w:tc>
        <w:tc>
          <w:tcPr>
            <w:tcW w:w="3969" w:type="dxa"/>
            <w:vMerge w:val="restart"/>
            <w:tcBorders>
              <w:top w:val="single" w:sz="4" w:space="0" w:color="000000"/>
              <w:left w:val="single" w:sz="4" w:space="0" w:color="000000"/>
              <w:right w:val="single" w:sz="4" w:space="0" w:color="000000"/>
            </w:tcBorders>
            <w:vAlign w:val="center"/>
          </w:tcPr>
          <w:p w:rsidR="00C2266F" w:rsidRPr="00B2706C" w:rsidRDefault="00C2266F" w:rsidP="00C2266F">
            <w:pPr>
              <w:autoSpaceDE w:val="0"/>
              <w:autoSpaceDN w:val="0"/>
              <w:adjustRightInd w:val="0"/>
              <w:jc w:val="center"/>
              <w:rPr>
                <w:rFonts w:ascii="Times New Roman" w:eastAsia="Calibri" w:hAnsi="Times New Roman" w:cs="Times New Roman"/>
                <w:b/>
                <w:sz w:val="28"/>
                <w:szCs w:val="28"/>
              </w:rPr>
            </w:pPr>
            <w:r w:rsidRPr="00B2706C">
              <w:rPr>
                <w:rFonts w:ascii="Times New Roman" w:eastAsia="Calibri" w:hAnsi="Times New Roman" w:cs="Times New Roman"/>
                <w:b/>
                <w:sz w:val="28"/>
                <w:szCs w:val="28"/>
              </w:rPr>
              <w:t>Из них кол-во повторительно-обобщающих уроков</w:t>
            </w:r>
          </w:p>
        </w:tc>
      </w:tr>
      <w:tr w:rsidR="00C2266F" w:rsidRPr="00B2706C" w:rsidTr="009A5C5A">
        <w:trPr>
          <w:trHeight w:val="637"/>
        </w:trPr>
        <w:tc>
          <w:tcPr>
            <w:tcW w:w="993" w:type="dxa"/>
            <w:vMerge/>
            <w:tcBorders>
              <w:left w:val="single" w:sz="4" w:space="0" w:color="000000"/>
              <w:bottom w:val="single" w:sz="4" w:space="0" w:color="000000"/>
              <w:right w:val="single" w:sz="4" w:space="0" w:color="000000"/>
            </w:tcBorders>
          </w:tcPr>
          <w:p w:rsidR="00C2266F" w:rsidRPr="00B2706C" w:rsidRDefault="00C2266F" w:rsidP="00C2266F">
            <w:pPr>
              <w:jc w:val="center"/>
              <w:rPr>
                <w:rFonts w:ascii="Times New Roman" w:hAnsi="Times New Roman" w:cs="Times New Roman"/>
                <w:b/>
                <w:sz w:val="28"/>
                <w:szCs w:val="28"/>
              </w:rPr>
            </w:pPr>
          </w:p>
        </w:tc>
        <w:tc>
          <w:tcPr>
            <w:tcW w:w="4820" w:type="dxa"/>
            <w:vMerge/>
            <w:tcBorders>
              <w:left w:val="single" w:sz="4" w:space="0" w:color="000000"/>
              <w:bottom w:val="single" w:sz="4" w:space="0" w:color="000000"/>
              <w:right w:val="single" w:sz="4" w:space="0" w:color="000000"/>
            </w:tcBorders>
            <w:vAlign w:val="center"/>
          </w:tcPr>
          <w:p w:rsidR="00C2266F" w:rsidRPr="00B2706C" w:rsidRDefault="00C2266F" w:rsidP="00C2266F">
            <w:pPr>
              <w:autoSpaceDE w:val="0"/>
              <w:autoSpaceDN w:val="0"/>
              <w:adjustRightInd w:val="0"/>
              <w:jc w:val="center"/>
              <w:rPr>
                <w:rFonts w:ascii="Times New Roman" w:eastAsia="Calibri" w:hAnsi="Times New Roman" w:cs="Times New Roman"/>
                <w:b/>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2266F" w:rsidRPr="00B2706C" w:rsidRDefault="00C2266F" w:rsidP="00C2266F">
            <w:pPr>
              <w:jc w:val="center"/>
              <w:rPr>
                <w:rFonts w:ascii="Times New Roman" w:hAnsi="Times New Roman" w:cs="Times New Roman"/>
                <w:b/>
                <w:sz w:val="28"/>
                <w:szCs w:val="28"/>
              </w:rPr>
            </w:pPr>
            <w:r w:rsidRPr="00B2706C">
              <w:rPr>
                <w:rFonts w:ascii="Times New Roman" w:hAnsi="Times New Roman" w:cs="Times New Roman"/>
                <w:b/>
                <w:sz w:val="28"/>
                <w:szCs w:val="28"/>
              </w:rPr>
              <w:t>Всеобщая</w:t>
            </w:r>
          </w:p>
          <w:p w:rsidR="00C2266F" w:rsidRPr="00B2706C" w:rsidRDefault="00C2266F" w:rsidP="00C2266F">
            <w:pPr>
              <w:jc w:val="center"/>
              <w:rPr>
                <w:rFonts w:ascii="Times New Roman" w:hAnsi="Times New Roman" w:cs="Times New Roman"/>
                <w:b/>
                <w:sz w:val="28"/>
                <w:szCs w:val="28"/>
              </w:rPr>
            </w:pPr>
            <w:proofErr w:type="gramStart"/>
            <w:r w:rsidRPr="00B2706C">
              <w:rPr>
                <w:rFonts w:ascii="Times New Roman" w:hAnsi="Times New Roman" w:cs="Times New Roman"/>
                <w:b/>
                <w:sz w:val="28"/>
                <w:szCs w:val="28"/>
              </w:rPr>
              <w:t>история</w:t>
            </w:r>
            <w:proofErr w:type="gramEnd"/>
          </w:p>
        </w:tc>
        <w:tc>
          <w:tcPr>
            <w:tcW w:w="2835" w:type="dxa"/>
            <w:tcBorders>
              <w:top w:val="single" w:sz="4" w:space="0" w:color="000000"/>
              <w:left w:val="single" w:sz="4" w:space="0" w:color="000000"/>
              <w:bottom w:val="single" w:sz="4" w:space="0" w:color="000000"/>
              <w:right w:val="single" w:sz="4" w:space="0" w:color="000000"/>
            </w:tcBorders>
            <w:vAlign w:val="center"/>
          </w:tcPr>
          <w:p w:rsidR="00C2266F" w:rsidRPr="00B2706C" w:rsidRDefault="00C2266F" w:rsidP="00C2266F">
            <w:pPr>
              <w:jc w:val="center"/>
              <w:rPr>
                <w:rFonts w:ascii="Times New Roman" w:hAnsi="Times New Roman" w:cs="Times New Roman"/>
                <w:b/>
                <w:sz w:val="28"/>
                <w:szCs w:val="28"/>
              </w:rPr>
            </w:pPr>
            <w:r w:rsidRPr="00B2706C">
              <w:rPr>
                <w:rFonts w:ascii="Times New Roman" w:hAnsi="Times New Roman" w:cs="Times New Roman"/>
                <w:b/>
                <w:sz w:val="28"/>
                <w:szCs w:val="28"/>
              </w:rPr>
              <w:t>История</w:t>
            </w:r>
          </w:p>
          <w:p w:rsidR="00C2266F" w:rsidRPr="00B2706C" w:rsidRDefault="00C2266F" w:rsidP="00C2266F">
            <w:pPr>
              <w:jc w:val="center"/>
              <w:rPr>
                <w:rFonts w:ascii="Times New Roman" w:hAnsi="Times New Roman" w:cs="Times New Roman"/>
                <w:b/>
                <w:sz w:val="28"/>
                <w:szCs w:val="28"/>
              </w:rPr>
            </w:pPr>
            <w:r w:rsidRPr="00B2706C">
              <w:rPr>
                <w:rFonts w:ascii="Times New Roman" w:hAnsi="Times New Roman" w:cs="Times New Roman"/>
                <w:b/>
                <w:sz w:val="28"/>
                <w:szCs w:val="28"/>
              </w:rPr>
              <w:t>Отечества</w:t>
            </w:r>
          </w:p>
        </w:tc>
        <w:tc>
          <w:tcPr>
            <w:tcW w:w="3969" w:type="dxa"/>
            <w:vMerge/>
            <w:tcBorders>
              <w:left w:val="single" w:sz="4" w:space="0" w:color="000000"/>
              <w:bottom w:val="single" w:sz="4" w:space="0" w:color="000000"/>
              <w:right w:val="single" w:sz="4" w:space="0" w:color="000000"/>
            </w:tcBorders>
            <w:vAlign w:val="center"/>
          </w:tcPr>
          <w:p w:rsidR="00C2266F" w:rsidRPr="00B2706C" w:rsidRDefault="00C2266F" w:rsidP="00C2266F">
            <w:pPr>
              <w:autoSpaceDE w:val="0"/>
              <w:autoSpaceDN w:val="0"/>
              <w:adjustRightInd w:val="0"/>
              <w:jc w:val="center"/>
              <w:rPr>
                <w:rFonts w:ascii="Times New Roman" w:eastAsia="Calibri" w:hAnsi="Times New Roman" w:cs="Times New Roman"/>
                <w:b/>
                <w:sz w:val="28"/>
                <w:szCs w:val="28"/>
              </w:rPr>
            </w:pPr>
          </w:p>
        </w:tc>
      </w:tr>
      <w:tr w:rsidR="00C2266F" w:rsidRPr="00B2706C" w:rsidTr="009A5C5A">
        <w:tc>
          <w:tcPr>
            <w:tcW w:w="993" w:type="dxa"/>
            <w:tcBorders>
              <w:top w:val="single" w:sz="4" w:space="0" w:color="000000"/>
              <w:left w:val="single" w:sz="4" w:space="0" w:color="000000"/>
              <w:bottom w:val="single" w:sz="4" w:space="0" w:color="000000"/>
              <w:right w:val="single" w:sz="4" w:space="0" w:color="000000"/>
            </w:tcBorders>
            <w:vAlign w:val="center"/>
          </w:tcPr>
          <w:p w:rsidR="00C2266F" w:rsidRPr="00B2706C" w:rsidRDefault="00C2266F" w:rsidP="00C2266F">
            <w:pPr>
              <w:jc w:val="center"/>
              <w:rPr>
                <w:rFonts w:ascii="Times New Roman" w:hAnsi="Times New Roman" w:cs="Times New Roman"/>
                <w:sz w:val="28"/>
                <w:szCs w:val="28"/>
              </w:rPr>
            </w:pPr>
            <w:r w:rsidRPr="00B2706C">
              <w:rPr>
                <w:rFonts w:ascii="Times New Roman" w:hAnsi="Times New Roman" w:cs="Times New Roman"/>
                <w:sz w:val="28"/>
                <w:szCs w:val="28"/>
              </w:rPr>
              <w:t>1</w:t>
            </w:r>
          </w:p>
        </w:tc>
        <w:tc>
          <w:tcPr>
            <w:tcW w:w="4820" w:type="dxa"/>
            <w:tcBorders>
              <w:top w:val="single" w:sz="4" w:space="0" w:color="000000"/>
              <w:left w:val="single" w:sz="4" w:space="0" w:color="000000"/>
              <w:bottom w:val="single" w:sz="4" w:space="0" w:color="000000"/>
              <w:right w:val="single" w:sz="4" w:space="0" w:color="000000"/>
            </w:tcBorders>
          </w:tcPr>
          <w:p w:rsidR="00C2266F" w:rsidRPr="00B2706C" w:rsidRDefault="00C2266F" w:rsidP="00C2266F">
            <w:pPr>
              <w:pStyle w:val="a3"/>
              <w:widowControl w:val="0"/>
              <w:autoSpaceDE w:val="0"/>
              <w:autoSpaceDN w:val="0"/>
              <w:adjustRightInd w:val="0"/>
              <w:ind w:left="0"/>
              <w:rPr>
                <w:rFonts w:ascii="Times New Roman" w:hAnsi="Times New Roman"/>
                <w:b/>
                <w:sz w:val="28"/>
                <w:szCs w:val="28"/>
              </w:rPr>
            </w:pPr>
            <w:r w:rsidRPr="00B2706C">
              <w:rPr>
                <w:rFonts w:ascii="Times New Roman" w:hAnsi="Times New Roman"/>
                <w:b/>
                <w:sz w:val="28"/>
                <w:szCs w:val="28"/>
                <w:lang w:val="en-US"/>
              </w:rPr>
              <w:t>I</w:t>
            </w:r>
            <w:r w:rsidRPr="00B2706C">
              <w:rPr>
                <w:rFonts w:ascii="Times New Roman" w:hAnsi="Times New Roman"/>
                <w:b/>
                <w:sz w:val="28"/>
                <w:szCs w:val="28"/>
              </w:rPr>
              <w:t>. Введение в историю.</w:t>
            </w:r>
          </w:p>
        </w:tc>
        <w:tc>
          <w:tcPr>
            <w:tcW w:w="2693" w:type="dxa"/>
            <w:tcBorders>
              <w:top w:val="single" w:sz="4" w:space="0" w:color="000000"/>
              <w:left w:val="single" w:sz="4" w:space="0" w:color="000000"/>
              <w:bottom w:val="single" w:sz="4" w:space="0" w:color="000000"/>
              <w:right w:val="single" w:sz="4" w:space="0" w:color="000000"/>
            </w:tcBorders>
            <w:vAlign w:val="center"/>
          </w:tcPr>
          <w:p w:rsidR="00C2266F" w:rsidRPr="00B2706C" w:rsidRDefault="00C2266F" w:rsidP="00C2266F">
            <w:pPr>
              <w:jc w:val="center"/>
              <w:rPr>
                <w:rFonts w:ascii="Times New Roman" w:hAnsi="Times New Roman" w:cs="Times New Roman"/>
                <w:b/>
                <w:sz w:val="28"/>
                <w:szCs w:val="28"/>
              </w:rPr>
            </w:pPr>
            <w:r w:rsidRPr="00B2706C">
              <w:rPr>
                <w:rFonts w:ascii="Times New Roman" w:hAnsi="Times New Roman" w:cs="Times New Roman"/>
                <w:b/>
                <w:sz w:val="28"/>
                <w:szCs w:val="28"/>
              </w:rPr>
              <w:t>2</w:t>
            </w:r>
          </w:p>
        </w:tc>
        <w:tc>
          <w:tcPr>
            <w:tcW w:w="2835" w:type="dxa"/>
            <w:tcBorders>
              <w:top w:val="single" w:sz="4" w:space="0" w:color="000000"/>
              <w:left w:val="single" w:sz="4" w:space="0" w:color="000000"/>
              <w:bottom w:val="single" w:sz="4" w:space="0" w:color="000000"/>
              <w:right w:val="single" w:sz="4" w:space="0" w:color="000000"/>
            </w:tcBorders>
            <w:vAlign w:val="center"/>
          </w:tcPr>
          <w:p w:rsidR="00C2266F" w:rsidRPr="00B2706C" w:rsidRDefault="00C2266F" w:rsidP="00C2266F">
            <w:pPr>
              <w:jc w:val="center"/>
              <w:rPr>
                <w:rFonts w:ascii="Times New Roman" w:hAnsi="Times New Roman" w:cs="Times New Roman"/>
                <w:b/>
                <w:sz w:val="28"/>
                <w:szCs w:val="28"/>
              </w:rPr>
            </w:pPr>
            <w:r w:rsidRPr="00B2706C">
              <w:rPr>
                <w:rFonts w:ascii="Times New Roman" w:hAnsi="Times New Roman" w:cs="Times New Roman"/>
                <w:b/>
                <w:sz w:val="28"/>
                <w:szCs w:val="28"/>
              </w:rPr>
              <w:t>-</w:t>
            </w:r>
          </w:p>
        </w:tc>
        <w:tc>
          <w:tcPr>
            <w:tcW w:w="3969" w:type="dxa"/>
            <w:tcBorders>
              <w:top w:val="single" w:sz="4" w:space="0" w:color="000000"/>
              <w:left w:val="single" w:sz="4" w:space="0" w:color="000000"/>
              <w:bottom w:val="single" w:sz="4" w:space="0" w:color="000000"/>
              <w:right w:val="single" w:sz="4" w:space="0" w:color="000000"/>
            </w:tcBorders>
          </w:tcPr>
          <w:p w:rsidR="00C2266F" w:rsidRPr="00B2706C" w:rsidRDefault="00C2266F" w:rsidP="00C2266F">
            <w:pPr>
              <w:rPr>
                <w:rFonts w:ascii="Times New Roman" w:hAnsi="Times New Roman" w:cs="Times New Roman"/>
                <w:sz w:val="28"/>
                <w:szCs w:val="28"/>
              </w:rPr>
            </w:pPr>
          </w:p>
        </w:tc>
      </w:tr>
      <w:tr w:rsidR="00C2266F" w:rsidRPr="00B2706C" w:rsidTr="009A5C5A">
        <w:trPr>
          <w:trHeight w:val="517"/>
        </w:trPr>
        <w:tc>
          <w:tcPr>
            <w:tcW w:w="993" w:type="dxa"/>
            <w:tcBorders>
              <w:top w:val="single" w:sz="4" w:space="0" w:color="000000"/>
              <w:left w:val="single" w:sz="4" w:space="0" w:color="000000"/>
              <w:bottom w:val="single" w:sz="4" w:space="0" w:color="000000"/>
              <w:right w:val="single" w:sz="4" w:space="0" w:color="000000"/>
            </w:tcBorders>
            <w:vAlign w:val="center"/>
          </w:tcPr>
          <w:p w:rsidR="00C2266F" w:rsidRPr="00B2706C" w:rsidRDefault="00C2266F" w:rsidP="00C2266F">
            <w:pPr>
              <w:jc w:val="center"/>
              <w:rPr>
                <w:rFonts w:ascii="Times New Roman" w:hAnsi="Times New Roman" w:cs="Times New Roman"/>
                <w:sz w:val="28"/>
                <w:szCs w:val="28"/>
              </w:rPr>
            </w:pPr>
            <w:r w:rsidRPr="00B2706C">
              <w:rPr>
                <w:rFonts w:ascii="Times New Roman" w:hAnsi="Times New Roman" w:cs="Times New Roman"/>
                <w:sz w:val="28"/>
                <w:szCs w:val="28"/>
              </w:rPr>
              <w:t>2</w:t>
            </w:r>
          </w:p>
        </w:tc>
        <w:tc>
          <w:tcPr>
            <w:tcW w:w="4820" w:type="dxa"/>
            <w:tcBorders>
              <w:top w:val="single" w:sz="4" w:space="0" w:color="000000"/>
              <w:left w:val="single" w:sz="4" w:space="0" w:color="000000"/>
              <w:bottom w:val="single" w:sz="4" w:space="0" w:color="000000"/>
              <w:right w:val="single" w:sz="4" w:space="0" w:color="000000"/>
            </w:tcBorders>
          </w:tcPr>
          <w:p w:rsidR="00C2266F" w:rsidRPr="00B2706C" w:rsidRDefault="00C2266F" w:rsidP="00C2266F">
            <w:pPr>
              <w:widowControl w:val="0"/>
              <w:autoSpaceDE w:val="0"/>
              <w:autoSpaceDN w:val="0"/>
              <w:adjustRightInd w:val="0"/>
              <w:rPr>
                <w:rFonts w:ascii="Times New Roman" w:hAnsi="Times New Roman" w:cs="Times New Roman"/>
                <w:b/>
                <w:sz w:val="28"/>
                <w:szCs w:val="28"/>
              </w:rPr>
            </w:pPr>
            <w:r w:rsidRPr="00B2706C">
              <w:rPr>
                <w:rFonts w:ascii="Times New Roman" w:hAnsi="Times New Roman" w:cs="Times New Roman"/>
                <w:b/>
                <w:sz w:val="28"/>
                <w:szCs w:val="28"/>
                <w:lang w:val="en-US"/>
              </w:rPr>
              <w:t>II</w:t>
            </w:r>
            <w:r w:rsidRPr="00B2706C">
              <w:rPr>
                <w:rFonts w:ascii="Times New Roman" w:hAnsi="Times New Roman" w:cs="Times New Roman"/>
                <w:b/>
                <w:sz w:val="28"/>
                <w:szCs w:val="28"/>
              </w:rPr>
              <w:t>. Человечество в эпоху Древнего мира и Средневековья</w:t>
            </w:r>
          </w:p>
        </w:tc>
        <w:tc>
          <w:tcPr>
            <w:tcW w:w="2693" w:type="dxa"/>
            <w:tcBorders>
              <w:top w:val="single" w:sz="4" w:space="0" w:color="000000"/>
              <w:left w:val="single" w:sz="4" w:space="0" w:color="000000"/>
              <w:bottom w:val="single" w:sz="4" w:space="0" w:color="000000"/>
              <w:right w:val="single" w:sz="4" w:space="0" w:color="000000"/>
            </w:tcBorders>
            <w:vAlign w:val="center"/>
          </w:tcPr>
          <w:p w:rsidR="00C2266F" w:rsidRPr="00B2706C" w:rsidRDefault="00C2266F" w:rsidP="00C2266F">
            <w:pPr>
              <w:jc w:val="center"/>
              <w:rPr>
                <w:rFonts w:ascii="Times New Roman" w:hAnsi="Times New Roman" w:cs="Times New Roman"/>
                <w:b/>
                <w:sz w:val="28"/>
                <w:szCs w:val="28"/>
              </w:rPr>
            </w:pPr>
            <w:r w:rsidRPr="00B2706C">
              <w:rPr>
                <w:rFonts w:ascii="Times New Roman" w:hAnsi="Times New Roman" w:cs="Times New Roman"/>
                <w:b/>
                <w:sz w:val="28"/>
                <w:szCs w:val="28"/>
              </w:rPr>
              <w:t>15</w:t>
            </w:r>
          </w:p>
        </w:tc>
        <w:tc>
          <w:tcPr>
            <w:tcW w:w="2835" w:type="dxa"/>
            <w:tcBorders>
              <w:top w:val="single" w:sz="4" w:space="0" w:color="000000"/>
              <w:left w:val="single" w:sz="4" w:space="0" w:color="000000"/>
              <w:bottom w:val="single" w:sz="4" w:space="0" w:color="000000"/>
              <w:right w:val="single" w:sz="4" w:space="0" w:color="000000"/>
            </w:tcBorders>
            <w:vAlign w:val="center"/>
          </w:tcPr>
          <w:p w:rsidR="00C2266F" w:rsidRPr="00B2706C" w:rsidRDefault="00C2266F" w:rsidP="00C2266F">
            <w:pPr>
              <w:jc w:val="center"/>
              <w:rPr>
                <w:rFonts w:ascii="Times New Roman" w:hAnsi="Times New Roman" w:cs="Times New Roman"/>
                <w:b/>
                <w:sz w:val="28"/>
                <w:szCs w:val="28"/>
              </w:rPr>
            </w:pPr>
            <w:r w:rsidRPr="00B2706C">
              <w:rPr>
                <w:rFonts w:ascii="Times New Roman" w:hAnsi="Times New Roman" w:cs="Times New Roman"/>
                <w:b/>
                <w:sz w:val="28"/>
                <w:szCs w:val="28"/>
              </w:rPr>
              <w:t>20</w:t>
            </w:r>
          </w:p>
        </w:tc>
        <w:tc>
          <w:tcPr>
            <w:tcW w:w="3969" w:type="dxa"/>
            <w:tcBorders>
              <w:top w:val="single" w:sz="4" w:space="0" w:color="000000"/>
              <w:left w:val="single" w:sz="4" w:space="0" w:color="000000"/>
              <w:bottom w:val="single" w:sz="4" w:space="0" w:color="000000"/>
              <w:right w:val="single" w:sz="4" w:space="0" w:color="000000"/>
            </w:tcBorders>
            <w:vAlign w:val="center"/>
          </w:tcPr>
          <w:p w:rsidR="00C2266F" w:rsidRPr="00B2706C" w:rsidRDefault="00C2266F" w:rsidP="00C2266F">
            <w:pPr>
              <w:jc w:val="center"/>
              <w:rPr>
                <w:rFonts w:ascii="Times New Roman" w:hAnsi="Times New Roman" w:cs="Times New Roman"/>
                <w:b/>
                <w:sz w:val="28"/>
                <w:szCs w:val="28"/>
              </w:rPr>
            </w:pPr>
            <w:r w:rsidRPr="00B2706C">
              <w:rPr>
                <w:rFonts w:ascii="Times New Roman" w:hAnsi="Times New Roman" w:cs="Times New Roman"/>
                <w:b/>
                <w:sz w:val="28"/>
                <w:szCs w:val="28"/>
              </w:rPr>
              <w:t>1</w:t>
            </w:r>
          </w:p>
          <w:p w:rsidR="00C2266F" w:rsidRPr="00B2706C" w:rsidRDefault="00C2266F" w:rsidP="00C2266F">
            <w:pPr>
              <w:jc w:val="center"/>
              <w:rPr>
                <w:rFonts w:ascii="Times New Roman" w:hAnsi="Times New Roman" w:cs="Times New Roman"/>
                <w:b/>
                <w:sz w:val="28"/>
                <w:szCs w:val="28"/>
              </w:rPr>
            </w:pPr>
          </w:p>
        </w:tc>
      </w:tr>
      <w:tr w:rsidR="00C2266F" w:rsidRPr="00B2706C" w:rsidTr="009A5C5A">
        <w:tc>
          <w:tcPr>
            <w:tcW w:w="993" w:type="dxa"/>
            <w:tcBorders>
              <w:top w:val="single" w:sz="4" w:space="0" w:color="000000"/>
              <w:left w:val="single" w:sz="4" w:space="0" w:color="000000"/>
              <w:bottom w:val="single" w:sz="4" w:space="0" w:color="000000"/>
              <w:right w:val="single" w:sz="4" w:space="0" w:color="000000"/>
            </w:tcBorders>
            <w:vAlign w:val="center"/>
          </w:tcPr>
          <w:p w:rsidR="00C2266F" w:rsidRPr="00B2706C" w:rsidRDefault="00C2266F" w:rsidP="00C2266F">
            <w:pPr>
              <w:jc w:val="center"/>
              <w:rPr>
                <w:rFonts w:ascii="Times New Roman" w:hAnsi="Times New Roman" w:cs="Times New Roman"/>
                <w:sz w:val="28"/>
                <w:szCs w:val="28"/>
              </w:rPr>
            </w:pPr>
            <w:r w:rsidRPr="00B2706C">
              <w:rPr>
                <w:rFonts w:ascii="Times New Roman" w:hAnsi="Times New Roman" w:cs="Times New Roman"/>
                <w:sz w:val="28"/>
                <w:szCs w:val="28"/>
              </w:rPr>
              <w:t>3</w:t>
            </w:r>
          </w:p>
        </w:tc>
        <w:tc>
          <w:tcPr>
            <w:tcW w:w="4820" w:type="dxa"/>
            <w:tcBorders>
              <w:top w:val="single" w:sz="4" w:space="0" w:color="000000"/>
              <w:left w:val="single" w:sz="4" w:space="0" w:color="000000"/>
              <w:bottom w:val="single" w:sz="4" w:space="0" w:color="000000"/>
              <w:right w:val="single" w:sz="4" w:space="0" w:color="000000"/>
            </w:tcBorders>
          </w:tcPr>
          <w:p w:rsidR="00C2266F" w:rsidRPr="00B2706C" w:rsidRDefault="00C2266F" w:rsidP="00C2266F">
            <w:pPr>
              <w:widowControl w:val="0"/>
              <w:autoSpaceDE w:val="0"/>
              <w:autoSpaceDN w:val="0"/>
              <w:adjustRightInd w:val="0"/>
              <w:rPr>
                <w:rFonts w:ascii="Times New Roman" w:hAnsi="Times New Roman" w:cs="Times New Roman"/>
                <w:b/>
                <w:sz w:val="28"/>
                <w:szCs w:val="28"/>
              </w:rPr>
            </w:pPr>
            <w:r w:rsidRPr="00B2706C">
              <w:rPr>
                <w:rFonts w:ascii="Times New Roman" w:hAnsi="Times New Roman" w:cs="Times New Roman"/>
                <w:b/>
                <w:sz w:val="28"/>
                <w:szCs w:val="28"/>
                <w:lang w:val="en-US"/>
              </w:rPr>
              <w:t>III</w:t>
            </w:r>
            <w:r w:rsidRPr="00B2706C">
              <w:rPr>
                <w:rFonts w:ascii="Times New Roman" w:hAnsi="Times New Roman" w:cs="Times New Roman"/>
                <w:b/>
                <w:sz w:val="28"/>
                <w:szCs w:val="28"/>
              </w:rPr>
              <w:t>. Мир в Новое время.</w:t>
            </w:r>
          </w:p>
        </w:tc>
        <w:tc>
          <w:tcPr>
            <w:tcW w:w="2693" w:type="dxa"/>
            <w:tcBorders>
              <w:top w:val="single" w:sz="4" w:space="0" w:color="000000"/>
              <w:left w:val="single" w:sz="4" w:space="0" w:color="000000"/>
              <w:bottom w:val="single" w:sz="4" w:space="0" w:color="000000"/>
              <w:right w:val="single" w:sz="4" w:space="0" w:color="000000"/>
            </w:tcBorders>
            <w:vAlign w:val="center"/>
          </w:tcPr>
          <w:p w:rsidR="00C2266F" w:rsidRPr="00B2706C" w:rsidRDefault="00C2266F" w:rsidP="00C2266F">
            <w:pPr>
              <w:jc w:val="center"/>
              <w:rPr>
                <w:rFonts w:ascii="Times New Roman" w:hAnsi="Times New Roman" w:cs="Times New Roman"/>
                <w:b/>
                <w:sz w:val="28"/>
                <w:szCs w:val="28"/>
              </w:rPr>
            </w:pPr>
            <w:r w:rsidRPr="00B2706C">
              <w:rPr>
                <w:rFonts w:ascii="Times New Roman" w:hAnsi="Times New Roman" w:cs="Times New Roman"/>
                <w:b/>
                <w:sz w:val="28"/>
                <w:szCs w:val="28"/>
              </w:rPr>
              <w:t>13</w:t>
            </w:r>
          </w:p>
        </w:tc>
        <w:tc>
          <w:tcPr>
            <w:tcW w:w="2835" w:type="dxa"/>
            <w:tcBorders>
              <w:top w:val="single" w:sz="4" w:space="0" w:color="000000"/>
              <w:left w:val="single" w:sz="4" w:space="0" w:color="000000"/>
              <w:bottom w:val="single" w:sz="4" w:space="0" w:color="000000"/>
              <w:right w:val="single" w:sz="4" w:space="0" w:color="000000"/>
            </w:tcBorders>
            <w:vAlign w:val="center"/>
          </w:tcPr>
          <w:p w:rsidR="00C2266F" w:rsidRPr="00B2706C" w:rsidRDefault="00C2266F" w:rsidP="00C2266F">
            <w:pPr>
              <w:jc w:val="center"/>
              <w:rPr>
                <w:rFonts w:ascii="Times New Roman" w:hAnsi="Times New Roman" w:cs="Times New Roman"/>
                <w:b/>
                <w:sz w:val="28"/>
                <w:szCs w:val="28"/>
              </w:rPr>
            </w:pPr>
            <w:r w:rsidRPr="00B2706C">
              <w:rPr>
                <w:rFonts w:ascii="Times New Roman" w:hAnsi="Times New Roman" w:cs="Times New Roman"/>
                <w:b/>
                <w:sz w:val="28"/>
                <w:szCs w:val="28"/>
              </w:rPr>
              <w:t>18</w:t>
            </w:r>
          </w:p>
        </w:tc>
        <w:tc>
          <w:tcPr>
            <w:tcW w:w="3969" w:type="dxa"/>
            <w:tcBorders>
              <w:top w:val="single" w:sz="4" w:space="0" w:color="000000"/>
              <w:left w:val="single" w:sz="4" w:space="0" w:color="000000"/>
              <w:bottom w:val="single" w:sz="4" w:space="0" w:color="000000"/>
              <w:right w:val="single" w:sz="4" w:space="0" w:color="000000"/>
            </w:tcBorders>
            <w:vAlign w:val="center"/>
          </w:tcPr>
          <w:p w:rsidR="00C2266F" w:rsidRPr="00B2706C" w:rsidRDefault="00C2266F" w:rsidP="00C2266F">
            <w:pPr>
              <w:jc w:val="center"/>
              <w:rPr>
                <w:rFonts w:ascii="Times New Roman" w:hAnsi="Times New Roman" w:cs="Times New Roman"/>
                <w:b/>
                <w:sz w:val="28"/>
                <w:szCs w:val="28"/>
              </w:rPr>
            </w:pPr>
            <w:r w:rsidRPr="00B2706C">
              <w:rPr>
                <w:rFonts w:ascii="Times New Roman" w:hAnsi="Times New Roman" w:cs="Times New Roman"/>
                <w:b/>
                <w:sz w:val="28"/>
                <w:szCs w:val="28"/>
              </w:rPr>
              <w:t>1</w:t>
            </w:r>
          </w:p>
        </w:tc>
      </w:tr>
      <w:tr w:rsidR="00C2266F" w:rsidRPr="00B2706C" w:rsidTr="009A5C5A">
        <w:tc>
          <w:tcPr>
            <w:tcW w:w="993" w:type="dxa"/>
            <w:tcBorders>
              <w:top w:val="single" w:sz="4" w:space="0" w:color="000000"/>
              <w:left w:val="single" w:sz="4" w:space="0" w:color="000000"/>
              <w:bottom w:val="single" w:sz="4" w:space="0" w:color="000000"/>
              <w:right w:val="single" w:sz="4" w:space="0" w:color="000000"/>
            </w:tcBorders>
            <w:vAlign w:val="center"/>
          </w:tcPr>
          <w:p w:rsidR="00C2266F" w:rsidRPr="00B2706C" w:rsidRDefault="00C2266F" w:rsidP="00C2266F">
            <w:pPr>
              <w:jc w:val="center"/>
              <w:rPr>
                <w:rFonts w:ascii="Times New Roman" w:hAnsi="Times New Roman" w:cs="Times New Roman"/>
                <w:sz w:val="28"/>
                <w:szCs w:val="28"/>
              </w:rPr>
            </w:pPr>
          </w:p>
        </w:tc>
        <w:tc>
          <w:tcPr>
            <w:tcW w:w="4820" w:type="dxa"/>
            <w:tcBorders>
              <w:top w:val="single" w:sz="4" w:space="0" w:color="000000"/>
              <w:left w:val="single" w:sz="4" w:space="0" w:color="000000"/>
              <w:bottom w:val="single" w:sz="4" w:space="0" w:color="000000"/>
              <w:right w:val="single" w:sz="4" w:space="0" w:color="000000"/>
            </w:tcBorders>
          </w:tcPr>
          <w:p w:rsidR="00C2266F" w:rsidRPr="00B2706C" w:rsidRDefault="00C2266F" w:rsidP="00C2266F">
            <w:pPr>
              <w:widowControl w:val="0"/>
              <w:autoSpaceDE w:val="0"/>
              <w:autoSpaceDN w:val="0"/>
              <w:adjustRightInd w:val="0"/>
              <w:rPr>
                <w:rFonts w:ascii="Times New Roman" w:hAnsi="Times New Roman" w:cs="Times New Roman"/>
                <w:b/>
                <w:sz w:val="28"/>
                <w:szCs w:val="28"/>
                <w:lang w:val="en-US"/>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2266F" w:rsidRPr="00B2706C" w:rsidRDefault="00C2266F" w:rsidP="00C2266F">
            <w:pPr>
              <w:jc w:val="center"/>
              <w:rPr>
                <w:rFonts w:ascii="Times New Roman" w:hAnsi="Times New Roman" w:cs="Times New Roman"/>
                <w:b/>
                <w:sz w:val="28"/>
                <w:szCs w:val="28"/>
              </w:rPr>
            </w:pPr>
            <w:r w:rsidRPr="00B2706C">
              <w:rPr>
                <w:rFonts w:ascii="Times New Roman" w:hAnsi="Times New Roman" w:cs="Times New Roman"/>
                <w:b/>
                <w:sz w:val="28"/>
                <w:szCs w:val="28"/>
              </w:rPr>
              <w:t>30</w:t>
            </w:r>
          </w:p>
        </w:tc>
        <w:tc>
          <w:tcPr>
            <w:tcW w:w="2835" w:type="dxa"/>
            <w:tcBorders>
              <w:top w:val="single" w:sz="4" w:space="0" w:color="000000"/>
              <w:left w:val="single" w:sz="4" w:space="0" w:color="000000"/>
              <w:bottom w:val="single" w:sz="4" w:space="0" w:color="000000"/>
              <w:right w:val="single" w:sz="4" w:space="0" w:color="000000"/>
            </w:tcBorders>
            <w:vAlign w:val="center"/>
          </w:tcPr>
          <w:p w:rsidR="00C2266F" w:rsidRPr="00B2706C" w:rsidRDefault="00C2266F" w:rsidP="00C2266F">
            <w:pPr>
              <w:jc w:val="center"/>
              <w:rPr>
                <w:rFonts w:ascii="Times New Roman" w:hAnsi="Times New Roman" w:cs="Times New Roman"/>
                <w:b/>
                <w:sz w:val="28"/>
                <w:szCs w:val="28"/>
              </w:rPr>
            </w:pPr>
            <w:r w:rsidRPr="00B2706C">
              <w:rPr>
                <w:rFonts w:ascii="Times New Roman" w:hAnsi="Times New Roman" w:cs="Times New Roman"/>
                <w:b/>
                <w:sz w:val="28"/>
                <w:szCs w:val="28"/>
              </w:rPr>
              <w:t>38</w:t>
            </w:r>
          </w:p>
        </w:tc>
        <w:tc>
          <w:tcPr>
            <w:tcW w:w="3969" w:type="dxa"/>
            <w:tcBorders>
              <w:top w:val="single" w:sz="4" w:space="0" w:color="000000"/>
              <w:left w:val="single" w:sz="4" w:space="0" w:color="000000"/>
              <w:bottom w:val="single" w:sz="4" w:space="0" w:color="000000"/>
              <w:right w:val="single" w:sz="4" w:space="0" w:color="000000"/>
            </w:tcBorders>
            <w:vAlign w:val="center"/>
          </w:tcPr>
          <w:p w:rsidR="00C2266F" w:rsidRPr="00B2706C" w:rsidRDefault="00C2266F" w:rsidP="00C2266F">
            <w:pPr>
              <w:jc w:val="center"/>
              <w:rPr>
                <w:rFonts w:ascii="Times New Roman" w:hAnsi="Times New Roman" w:cs="Times New Roman"/>
                <w:b/>
                <w:sz w:val="28"/>
                <w:szCs w:val="28"/>
              </w:rPr>
            </w:pPr>
          </w:p>
        </w:tc>
      </w:tr>
      <w:tr w:rsidR="00C2266F" w:rsidRPr="00B2706C" w:rsidTr="009A5C5A">
        <w:tc>
          <w:tcPr>
            <w:tcW w:w="993" w:type="dxa"/>
            <w:tcBorders>
              <w:top w:val="single" w:sz="4" w:space="0" w:color="000000"/>
              <w:left w:val="single" w:sz="4" w:space="0" w:color="000000"/>
              <w:bottom w:val="single" w:sz="4" w:space="0" w:color="000000"/>
              <w:right w:val="single" w:sz="4" w:space="0" w:color="000000"/>
            </w:tcBorders>
            <w:vAlign w:val="center"/>
          </w:tcPr>
          <w:p w:rsidR="00C2266F" w:rsidRPr="00B2706C" w:rsidRDefault="00C2266F" w:rsidP="00C2266F">
            <w:pPr>
              <w:jc w:val="center"/>
              <w:rPr>
                <w:rFonts w:ascii="Times New Roman" w:hAnsi="Times New Roman" w:cs="Times New Roman"/>
                <w:sz w:val="28"/>
                <w:szCs w:val="28"/>
              </w:rPr>
            </w:pPr>
          </w:p>
        </w:tc>
        <w:tc>
          <w:tcPr>
            <w:tcW w:w="4820" w:type="dxa"/>
            <w:tcBorders>
              <w:top w:val="single" w:sz="4" w:space="0" w:color="000000"/>
              <w:left w:val="single" w:sz="4" w:space="0" w:color="000000"/>
              <w:bottom w:val="single" w:sz="4" w:space="0" w:color="000000"/>
              <w:right w:val="single" w:sz="4" w:space="0" w:color="000000"/>
            </w:tcBorders>
          </w:tcPr>
          <w:p w:rsidR="00C2266F" w:rsidRPr="00B2706C" w:rsidRDefault="00C2266F" w:rsidP="00C2266F">
            <w:pPr>
              <w:pStyle w:val="a7"/>
              <w:rPr>
                <w:rFonts w:ascii="Times New Roman" w:hAnsi="Times New Roman"/>
                <w:b/>
                <w:sz w:val="28"/>
                <w:szCs w:val="28"/>
              </w:rPr>
            </w:pPr>
            <w:r w:rsidRPr="00B2706C">
              <w:rPr>
                <w:rFonts w:ascii="Times New Roman" w:hAnsi="Times New Roman"/>
                <w:b/>
                <w:sz w:val="28"/>
                <w:szCs w:val="28"/>
              </w:rPr>
              <w:t>Итого:</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C2266F" w:rsidRPr="00B2706C" w:rsidRDefault="00C2266F" w:rsidP="00C2266F">
            <w:pPr>
              <w:jc w:val="center"/>
              <w:rPr>
                <w:rFonts w:ascii="Times New Roman" w:hAnsi="Times New Roman" w:cs="Times New Roman"/>
                <w:b/>
                <w:sz w:val="28"/>
                <w:szCs w:val="28"/>
              </w:rPr>
            </w:pPr>
            <w:r w:rsidRPr="00B2706C">
              <w:rPr>
                <w:rFonts w:ascii="Times New Roman" w:hAnsi="Times New Roman" w:cs="Times New Roman"/>
                <w:b/>
                <w:sz w:val="28"/>
                <w:szCs w:val="28"/>
              </w:rPr>
              <w:t>68</w:t>
            </w:r>
          </w:p>
        </w:tc>
        <w:tc>
          <w:tcPr>
            <w:tcW w:w="3969" w:type="dxa"/>
            <w:tcBorders>
              <w:top w:val="single" w:sz="4" w:space="0" w:color="000000"/>
              <w:left w:val="single" w:sz="4" w:space="0" w:color="000000"/>
              <w:bottom w:val="single" w:sz="4" w:space="0" w:color="000000"/>
              <w:right w:val="single" w:sz="4" w:space="0" w:color="000000"/>
            </w:tcBorders>
            <w:vAlign w:val="center"/>
          </w:tcPr>
          <w:p w:rsidR="00C2266F" w:rsidRPr="00B2706C" w:rsidRDefault="00C2266F" w:rsidP="00C2266F">
            <w:pPr>
              <w:jc w:val="center"/>
              <w:rPr>
                <w:rFonts w:ascii="Times New Roman" w:hAnsi="Times New Roman" w:cs="Times New Roman"/>
                <w:b/>
                <w:sz w:val="28"/>
                <w:szCs w:val="28"/>
              </w:rPr>
            </w:pPr>
            <w:r w:rsidRPr="00B2706C">
              <w:rPr>
                <w:rFonts w:ascii="Times New Roman" w:hAnsi="Times New Roman" w:cs="Times New Roman"/>
                <w:b/>
                <w:sz w:val="28"/>
                <w:szCs w:val="28"/>
              </w:rPr>
              <w:t>2</w:t>
            </w:r>
          </w:p>
        </w:tc>
      </w:tr>
    </w:tbl>
    <w:p w:rsidR="00C2266F" w:rsidRPr="00477BC9" w:rsidRDefault="00C2266F" w:rsidP="00C2266F"/>
    <w:p w:rsidR="00B2706C" w:rsidRDefault="00B2706C" w:rsidP="009A5C5A"/>
    <w:p w:rsidR="00B2706C" w:rsidRDefault="00B2706C" w:rsidP="00C2266F">
      <w:pPr>
        <w:jc w:val="right"/>
      </w:pPr>
    </w:p>
    <w:p w:rsidR="00C2266F" w:rsidRPr="00B2706C" w:rsidRDefault="00C2266F" w:rsidP="00C2266F">
      <w:pPr>
        <w:ind w:left="720"/>
        <w:jc w:val="center"/>
        <w:rPr>
          <w:rFonts w:ascii="Times New Roman" w:hAnsi="Times New Roman" w:cs="Times New Roman"/>
          <w:sz w:val="32"/>
          <w:szCs w:val="32"/>
        </w:rPr>
      </w:pPr>
      <w:r w:rsidRPr="00B2706C">
        <w:rPr>
          <w:rFonts w:ascii="Times New Roman" w:hAnsi="Times New Roman" w:cs="Times New Roman"/>
          <w:sz w:val="32"/>
          <w:szCs w:val="32"/>
        </w:rPr>
        <w:t>Календарно-тематическое планирование.</w:t>
      </w:r>
    </w:p>
    <w:p w:rsidR="00C2266F" w:rsidRPr="00B2706C" w:rsidRDefault="00C2266F" w:rsidP="009A5C5A">
      <w:pPr>
        <w:ind w:left="720"/>
        <w:jc w:val="center"/>
        <w:rPr>
          <w:rFonts w:ascii="Times New Roman" w:hAnsi="Times New Roman" w:cs="Times New Roman"/>
          <w:sz w:val="32"/>
          <w:szCs w:val="32"/>
        </w:rPr>
      </w:pPr>
      <w:r w:rsidRPr="00B2706C">
        <w:rPr>
          <w:rFonts w:ascii="Times New Roman" w:hAnsi="Times New Roman" w:cs="Times New Roman"/>
          <w:sz w:val="32"/>
          <w:szCs w:val="32"/>
        </w:rPr>
        <w:t>Всеобщая история-30 часов, История Отечества-38часов</w:t>
      </w:r>
    </w:p>
    <w:p w:rsidR="00C2266F" w:rsidRPr="00B2706C" w:rsidRDefault="00C2266F" w:rsidP="00C2266F">
      <w:pPr>
        <w:ind w:left="720"/>
        <w:jc w:val="center"/>
        <w:rPr>
          <w:rFonts w:ascii="Times New Roman" w:hAnsi="Times New Roman" w:cs="Times New Roman"/>
          <w:sz w:val="32"/>
          <w:szCs w:val="32"/>
        </w:rPr>
      </w:pPr>
      <w:r w:rsidRPr="00B2706C">
        <w:rPr>
          <w:rFonts w:ascii="Times New Roman" w:hAnsi="Times New Roman" w:cs="Times New Roman"/>
          <w:sz w:val="32"/>
          <w:szCs w:val="32"/>
        </w:rPr>
        <w:t>68часов (2часа в неделю)</w:t>
      </w:r>
    </w:p>
    <w:p w:rsidR="00C2266F" w:rsidRPr="007D1034" w:rsidRDefault="00C2266F" w:rsidP="00C2266F">
      <w:pPr>
        <w:tabs>
          <w:tab w:val="left" w:pos="4305"/>
        </w:tabs>
        <w:ind w:left="720"/>
        <w:jc w:val="center"/>
        <w:rPr>
          <w:sz w:val="32"/>
          <w:szCs w:val="32"/>
        </w:rPr>
      </w:pPr>
    </w:p>
    <w:tbl>
      <w:tblPr>
        <w:tblW w:w="14213" w:type="dxa"/>
        <w:jc w:val="center"/>
        <w:tblLayout w:type="fixed"/>
        <w:tblCellMar>
          <w:left w:w="40" w:type="dxa"/>
          <w:right w:w="40" w:type="dxa"/>
        </w:tblCellMar>
        <w:tblLook w:val="0000" w:firstRow="0" w:lastRow="0" w:firstColumn="0" w:lastColumn="0" w:noHBand="0" w:noVBand="0"/>
      </w:tblPr>
      <w:tblGrid>
        <w:gridCol w:w="542"/>
        <w:gridCol w:w="851"/>
        <w:gridCol w:w="992"/>
        <w:gridCol w:w="851"/>
        <w:gridCol w:w="4536"/>
        <w:gridCol w:w="4961"/>
        <w:gridCol w:w="1480"/>
      </w:tblGrid>
      <w:tr w:rsidR="00B2706C" w:rsidRPr="0016325C" w:rsidTr="00BD4CAA">
        <w:trPr>
          <w:trHeight w:val="1033"/>
          <w:tblHeader/>
          <w:jc w:val="center"/>
        </w:trPr>
        <w:tc>
          <w:tcPr>
            <w:tcW w:w="542" w:type="dxa"/>
            <w:vMerge w:val="restart"/>
            <w:tcBorders>
              <w:top w:val="single" w:sz="6" w:space="0" w:color="auto"/>
              <w:left w:val="single" w:sz="6" w:space="0" w:color="auto"/>
              <w:right w:val="single" w:sz="6" w:space="0" w:color="auto"/>
            </w:tcBorders>
            <w:shd w:val="clear" w:color="auto" w:fill="FFFFFF"/>
            <w:vAlign w:val="center"/>
          </w:tcPr>
          <w:p w:rsidR="00B2706C" w:rsidRPr="0016325C" w:rsidRDefault="00B2706C" w:rsidP="00C2266F">
            <w:pPr>
              <w:shd w:val="clear" w:color="auto" w:fill="FFFFFF"/>
              <w:jc w:val="center"/>
              <w:rPr>
                <w:b/>
                <w:color w:val="000000"/>
              </w:rPr>
            </w:pPr>
            <w:r w:rsidRPr="0016325C">
              <w:rPr>
                <w:b/>
                <w:color w:val="000000"/>
              </w:rPr>
              <w:t>№</w:t>
            </w:r>
          </w:p>
          <w:p w:rsidR="00B2706C" w:rsidRPr="0016325C" w:rsidRDefault="00B2706C" w:rsidP="00C2266F">
            <w:pPr>
              <w:shd w:val="clear" w:color="auto" w:fill="FFFFFF"/>
              <w:jc w:val="center"/>
              <w:rPr>
                <w:b/>
              </w:rPr>
            </w:pPr>
            <w:proofErr w:type="gramStart"/>
            <w:r w:rsidRPr="0016325C">
              <w:rPr>
                <w:b/>
                <w:color w:val="000000"/>
              </w:rPr>
              <w:t>п</w:t>
            </w:r>
            <w:proofErr w:type="gramEnd"/>
            <w:r w:rsidRPr="0016325C">
              <w:rPr>
                <w:b/>
                <w:color w:val="000000"/>
              </w:rPr>
              <w:t>/п</w:t>
            </w:r>
          </w:p>
        </w:tc>
        <w:tc>
          <w:tcPr>
            <w:tcW w:w="1843" w:type="dxa"/>
            <w:gridSpan w:val="2"/>
            <w:tcBorders>
              <w:top w:val="single" w:sz="6" w:space="0" w:color="auto"/>
              <w:left w:val="single" w:sz="6" w:space="0" w:color="auto"/>
              <w:bottom w:val="single" w:sz="4" w:space="0" w:color="auto"/>
              <w:right w:val="single" w:sz="6" w:space="0" w:color="auto"/>
            </w:tcBorders>
            <w:shd w:val="clear" w:color="auto" w:fill="FFFFFF"/>
          </w:tcPr>
          <w:p w:rsidR="00B2706C" w:rsidRDefault="00B2706C" w:rsidP="00C2266F">
            <w:pPr>
              <w:shd w:val="clear" w:color="auto" w:fill="FFFFFF"/>
              <w:jc w:val="center"/>
              <w:rPr>
                <w:b/>
                <w:color w:val="000000"/>
              </w:rPr>
            </w:pPr>
            <w:r>
              <w:rPr>
                <w:b/>
                <w:color w:val="000000"/>
              </w:rPr>
              <w:t>Дата</w:t>
            </w:r>
          </w:p>
          <w:p w:rsidR="00B2706C" w:rsidRPr="0016325C" w:rsidRDefault="00B2706C" w:rsidP="00C2266F">
            <w:pPr>
              <w:shd w:val="clear" w:color="auto" w:fill="FFFFFF"/>
              <w:jc w:val="center"/>
              <w:rPr>
                <w:b/>
                <w:color w:val="000000"/>
              </w:rPr>
            </w:pPr>
          </w:p>
        </w:tc>
        <w:tc>
          <w:tcPr>
            <w:tcW w:w="851" w:type="dxa"/>
            <w:tcBorders>
              <w:top w:val="single" w:sz="6" w:space="0" w:color="auto"/>
              <w:left w:val="single" w:sz="6" w:space="0" w:color="auto"/>
              <w:right w:val="single" w:sz="6" w:space="0" w:color="auto"/>
            </w:tcBorders>
            <w:shd w:val="clear" w:color="auto" w:fill="FFFFFF"/>
          </w:tcPr>
          <w:p w:rsidR="00B2706C" w:rsidRPr="0016325C" w:rsidRDefault="00B2706C" w:rsidP="00C2266F">
            <w:pPr>
              <w:shd w:val="clear" w:color="auto" w:fill="FFFFFF"/>
              <w:jc w:val="center"/>
              <w:rPr>
                <w:b/>
                <w:color w:val="000000"/>
              </w:rPr>
            </w:pPr>
            <w:r>
              <w:rPr>
                <w:b/>
                <w:color w:val="000000"/>
              </w:rPr>
              <w:t>Кол-во часов</w:t>
            </w:r>
          </w:p>
        </w:tc>
        <w:tc>
          <w:tcPr>
            <w:tcW w:w="4536" w:type="dxa"/>
            <w:vMerge w:val="restart"/>
            <w:tcBorders>
              <w:top w:val="single" w:sz="6" w:space="0" w:color="auto"/>
              <w:left w:val="single" w:sz="6" w:space="0" w:color="auto"/>
              <w:right w:val="single" w:sz="6" w:space="0" w:color="auto"/>
            </w:tcBorders>
            <w:shd w:val="clear" w:color="auto" w:fill="FFFFFF"/>
            <w:vAlign w:val="center"/>
          </w:tcPr>
          <w:p w:rsidR="00B2706C" w:rsidRPr="0016325C" w:rsidRDefault="00B2706C" w:rsidP="00C2266F">
            <w:pPr>
              <w:shd w:val="clear" w:color="auto" w:fill="FFFFFF"/>
              <w:jc w:val="center"/>
              <w:rPr>
                <w:b/>
              </w:rPr>
            </w:pPr>
            <w:r w:rsidRPr="0016325C">
              <w:rPr>
                <w:b/>
                <w:color w:val="000000"/>
              </w:rPr>
              <w:t>Тема урока</w:t>
            </w:r>
          </w:p>
        </w:tc>
        <w:tc>
          <w:tcPr>
            <w:tcW w:w="4961" w:type="dxa"/>
            <w:vMerge w:val="restart"/>
            <w:tcBorders>
              <w:top w:val="single" w:sz="6" w:space="0" w:color="auto"/>
              <w:left w:val="single" w:sz="6" w:space="0" w:color="auto"/>
              <w:right w:val="single" w:sz="6" w:space="0" w:color="auto"/>
            </w:tcBorders>
            <w:shd w:val="clear" w:color="auto" w:fill="FFFFFF"/>
            <w:vAlign w:val="center"/>
          </w:tcPr>
          <w:p w:rsidR="00B2706C" w:rsidRPr="0047607B" w:rsidRDefault="00B2706C" w:rsidP="00C2266F">
            <w:pPr>
              <w:shd w:val="clear" w:color="auto" w:fill="FFFFFF"/>
              <w:jc w:val="center"/>
              <w:rPr>
                <w:b/>
                <w:color w:val="000000"/>
              </w:rPr>
            </w:pPr>
            <w:r>
              <w:rPr>
                <w:b/>
                <w:color w:val="000000"/>
              </w:rPr>
              <w:t>Основное содержание</w:t>
            </w:r>
          </w:p>
        </w:tc>
        <w:tc>
          <w:tcPr>
            <w:tcW w:w="1480" w:type="dxa"/>
            <w:vMerge w:val="restart"/>
            <w:tcBorders>
              <w:top w:val="single" w:sz="6" w:space="0" w:color="auto"/>
              <w:left w:val="single" w:sz="6" w:space="0" w:color="auto"/>
              <w:right w:val="single" w:sz="6" w:space="0" w:color="auto"/>
            </w:tcBorders>
            <w:shd w:val="clear" w:color="auto" w:fill="FFFFFF"/>
            <w:vAlign w:val="center"/>
          </w:tcPr>
          <w:p w:rsidR="00B2706C" w:rsidRPr="00DB37B1" w:rsidRDefault="00B2706C" w:rsidP="00C2266F">
            <w:pPr>
              <w:shd w:val="clear" w:color="auto" w:fill="FFFFFF"/>
              <w:jc w:val="center"/>
              <w:rPr>
                <w:b/>
                <w:color w:val="000000"/>
              </w:rPr>
            </w:pPr>
            <w:r>
              <w:rPr>
                <w:b/>
              </w:rPr>
              <w:t>Домашнее задание</w:t>
            </w:r>
          </w:p>
        </w:tc>
      </w:tr>
      <w:tr w:rsidR="00B2706C" w:rsidRPr="0016325C" w:rsidTr="00BD4CAA">
        <w:trPr>
          <w:trHeight w:val="223"/>
          <w:tblHeader/>
          <w:jc w:val="center"/>
        </w:trPr>
        <w:tc>
          <w:tcPr>
            <w:tcW w:w="542" w:type="dxa"/>
            <w:vMerge/>
            <w:tcBorders>
              <w:left w:val="single" w:sz="6" w:space="0" w:color="auto"/>
              <w:bottom w:val="single" w:sz="6" w:space="0" w:color="auto"/>
              <w:right w:val="single" w:sz="6" w:space="0" w:color="auto"/>
            </w:tcBorders>
            <w:shd w:val="clear" w:color="auto" w:fill="FFFFFF"/>
            <w:vAlign w:val="center"/>
          </w:tcPr>
          <w:p w:rsidR="00B2706C" w:rsidRPr="0016325C" w:rsidRDefault="00B2706C" w:rsidP="00C2266F">
            <w:pPr>
              <w:shd w:val="clear" w:color="auto" w:fill="FFFFFF"/>
              <w:jc w:val="center"/>
              <w:rPr>
                <w:b/>
                <w:color w:val="000000"/>
              </w:rPr>
            </w:pPr>
          </w:p>
        </w:tc>
        <w:tc>
          <w:tcPr>
            <w:tcW w:w="851" w:type="dxa"/>
            <w:tcBorders>
              <w:top w:val="single" w:sz="4" w:space="0" w:color="auto"/>
              <w:left w:val="single" w:sz="6" w:space="0" w:color="auto"/>
              <w:bottom w:val="single" w:sz="6" w:space="0" w:color="auto"/>
              <w:right w:val="single" w:sz="6" w:space="0" w:color="auto"/>
            </w:tcBorders>
            <w:shd w:val="clear" w:color="auto" w:fill="FFFFFF"/>
          </w:tcPr>
          <w:p w:rsidR="00B2706C" w:rsidRDefault="00B2706C" w:rsidP="00C2266F">
            <w:pPr>
              <w:shd w:val="clear" w:color="auto" w:fill="FFFFFF"/>
              <w:jc w:val="center"/>
              <w:rPr>
                <w:b/>
                <w:color w:val="000000"/>
              </w:rPr>
            </w:pPr>
            <w:proofErr w:type="gramStart"/>
            <w:r>
              <w:rPr>
                <w:b/>
                <w:color w:val="000000"/>
              </w:rPr>
              <w:t>план</w:t>
            </w:r>
            <w:proofErr w:type="gramEnd"/>
          </w:p>
        </w:tc>
        <w:tc>
          <w:tcPr>
            <w:tcW w:w="992" w:type="dxa"/>
            <w:tcBorders>
              <w:top w:val="single" w:sz="4" w:space="0" w:color="auto"/>
              <w:left w:val="single" w:sz="6" w:space="0" w:color="auto"/>
              <w:bottom w:val="single" w:sz="6" w:space="0" w:color="auto"/>
              <w:right w:val="single" w:sz="6" w:space="0" w:color="auto"/>
            </w:tcBorders>
            <w:shd w:val="clear" w:color="auto" w:fill="FFFFFF"/>
            <w:vAlign w:val="center"/>
          </w:tcPr>
          <w:p w:rsidR="00B2706C" w:rsidRPr="0016325C" w:rsidRDefault="00B2706C" w:rsidP="00C2266F">
            <w:pPr>
              <w:shd w:val="clear" w:color="auto" w:fill="FFFFFF"/>
              <w:jc w:val="center"/>
              <w:rPr>
                <w:b/>
                <w:color w:val="000000"/>
              </w:rPr>
            </w:pPr>
            <w:proofErr w:type="gramStart"/>
            <w:r>
              <w:rPr>
                <w:b/>
                <w:color w:val="000000"/>
              </w:rPr>
              <w:t>факт</w:t>
            </w:r>
            <w:proofErr w:type="gramEnd"/>
          </w:p>
        </w:tc>
        <w:tc>
          <w:tcPr>
            <w:tcW w:w="851" w:type="dxa"/>
            <w:tcBorders>
              <w:left w:val="single" w:sz="6" w:space="0" w:color="auto"/>
              <w:bottom w:val="single" w:sz="6" w:space="0" w:color="auto"/>
              <w:right w:val="single" w:sz="6" w:space="0" w:color="auto"/>
            </w:tcBorders>
            <w:shd w:val="clear" w:color="auto" w:fill="FFFFFF"/>
          </w:tcPr>
          <w:p w:rsidR="00B2706C" w:rsidRPr="0016325C" w:rsidRDefault="00B2706C" w:rsidP="00C2266F">
            <w:pPr>
              <w:shd w:val="clear" w:color="auto" w:fill="FFFFFF"/>
              <w:jc w:val="center"/>
              <w:rPr>
                <w:b/>
                <w:color w:val="000000"/>
              </w:rPr>
            </w:pPr>
          </w:p>
        </w:tc>
        <w:tc>
          <w:tcPr>
            <w:tcW w:w="4536" w:type="dxa"/>
            <w:vMerge/>
            <w:tcBorders>
              <w:left w:val="single" w:sz="6" w:space="0" w:color="auto"/>
              <w:bottom w:val="single" w:sz="6" w:space="0" w:color="auto"/>
              <w:right w:val="single" w:sz="6" w:space="0" w:color="auto"/>
            </w:tcBorders>
            <w:shd w:val="clear" w:color="auto" w:fill="FFFFFF"/>
            <w:vAlign w:val="center"/>
          </w:tcPr>
          <w:p w:rsidR="00B2706C" w:rsidRPr="0016325C" w:rsidRDefault="00B2706C" w:rsidP="00C2266F">
            <w:pPr>
              <w:shd w:val="clear" w:color="auto" w:fill="FFFFFF"/>
              <w:jc w:val="center"/>
              <w:rPr>
                <w:b/>
                <w:color w:val="000000"/>
              </w:rPr>
            </w:pPr>
          </w:p>
        </w:tc>
        <w:tc>
          <w:tcPr>
            <w:tcW w:w="4961" w:type="dxa"/>
            <w:vMerge/>
            <w:tcBorders>
              <w:left w:val="single" w:sz="6" w:space="0" w:color="auto"/>
              <w:bottom w:val="single" w:sz="6" w:space="0" w:color="auto"/>
              <w:right w:val="single" w:sz="6" w:space="0" w:color="auto"/>
            </w:tcBorders>
            <w:shd w:val="clear" w:color="auto" w:fill="FFFFFF"/>
            <w:vAlign w:val="center"/>
          </w:tcPr>
          <w:p w:rsidR="00B2706C" w:rsidRPr="0047607B" w:rsidRDefault="00B2706C" w:rsidP="00C2266F">
            <w:pPr>
              <w:shd w:val="clear" w:color="auto" w:fill="FFFFFF"/>
              <w:jc w:val="center"/>
              <w:rPr>
                <w:b/>
                <w:color w:val="000000"/>
              </w:rPr>
            </w:pPr>
          </w:p>
        </w:tc>
        <w:tc>
          <w:tcPr>
            <w:tcW w:w="1480" w:type="dxa"/>
            <w:vMerge/>
            <w:tcBorders>
              <w:left w:val="single" w:sz="6" w:space="0" w:color="auto"/>
              <w:bottom w:val="single" w:sz="6" w:space="0" w:color="auto"/>
              <w:right w:val="single" w:sz="6" w:space="0" w:color="auto"/>
            </w:tcBorders>
            <w:shd w:val="clear" w:color="auto" w:fill="FFFFFF"/>
            <w:vAlign w:val="center"/>
          </w:tcPr>
          <w:p w:rsidR="00B2706C" w:rsidRPr="00066D5A" w:rsidRDefault="00B2706C" w:rsidP="00C2266F">
            <w:pPr>
              <w:shd w:val="clear" w:color="auto" w:fill="FFFFFF"/>
              <w:jc w:val="center"/>
              <w:rPr>
                <w:b/>
                <w:color w:val="000000"/>
              </w:rPr>
            </w:pPr>
          </w:p>
        </w:tc>
      </w:tr>
      <w:tr w:rsidR="00B2706C" w:rsidRPr="00E44F12" w:rsidTr="00BD4CAA">
        <w:trPr>
          <w:trHeight w:val="1439"/>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1/В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История и исторический процесс</w:t>
            </w:r>
          </w:p>
          <w:p w:rsidR="00B2706C" w:rsidRPr="00E44F12" w:rsidRDefault="00B2706C" w:rsidP="00C2266F">
            <w:pPr>
              <w:rPr>
                <w:rFonts w:ascii="Times New Roman" w:hAnsi="Times New Roman" w:cs="Times New Roman"/>
                <w:sz w:val="28"/>
                <w:szCs w:val="28"/>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autoSpaceDE w:val="0"/>
              <w:autoSpaceDN w:val="0"/>
              <w:adjustRightInd w:val="0"/>
              <w:spacing w:line="244" w:lineRule="auto"/>
              <w:rPr>
                <w:rFonts w:ascii="Times New Roman" w:hAnsi="Times New Roman" w:cs="Times New Roman"/>
                <w:sz w:val="28"/>
                <w:szCs w:val="28"/>
              </w:rPr>
            </w:pPr>
            <w:r w:rsidRPr="00E44F12">
              <w:rPr>
                <w:rFonts w:ascii="Times New Roman" w:hAnsi="Times New Roman" w:cs="Times New Roman"/>
                <w:iCs/>
                <w:sz w:val="28"/>
                <w:szCs w:val="28"/>
              </w:rPr>
              <w:t>П</w:t>
            </w:r>
            <w:r w:rsidRPr="00E44F12">
              <w:rPr>
                <w:rFonts w:ascii="Times New Roman" w:hAnsi="Times New Roman" w:cs="Times New Roman"/>
                <w:sz w:val="28"/>
                <w:szCs w:val="28"/>
              </w:rPr>
              <w:t>редыстория, история, цивилизация, эшелонная модель развития.</w:t>
            </w:r>
          </w:p>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История России – часть всемирной истории</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D054E8" w:rsidP="00C2266F">
            <w:pPr>
              <w:rPr>
                <w:rFonts w:ascii="Times New Roman" w:hAnsi="Times New Roman" w:cs="Times New Roman"/>
                <w:sz w:val="28"/>
                <w:szCs w:val="28"/>
              </w:rPr>
            </w:pPr>
            <w:proofErr w:type="gramStart"/>
            <w:r w:rsidRPr="00E44F12">
              <w:rPr>
                <w:rFonts w:ascii="Times New Roman" w:hAnsi="Times New Roman" w:cs="Times New Roman"/>
                <w:sz w:val="28"/>
                <w:szCs w:val="28"/>
              </w:rPr>
              <w:t>введение</w:t>
            </w:r>
            <w:proofErr w:type="gramEnd"/>
          </w:p>
        </w:tc>
      </w:tr>
      <w:tr w:rsidR="00B2706C" w:rsidRPr="00E44F12" w:rsidTr="00BD4CAA">
        <w:trPr>
          <w:trHeight w:val="1339"/>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1/В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 xml:space="preserve">История и познание истории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autoSpaceDE w:val="0"/>
              <w:autoSpaceDN w:val="0"/>
              <w:adjustRightInd w:val="0"/>
              <w:spacing w:line="244" w:lineRule="auto"/>
              <w:rPr>
                <w:rFonts w:ascii="Times New Roman" w:hAnsi="Times New Roman" w:cs="Times New Roman"/>
                <w:i/>
                <w:iCs/>
                <w:sz w:val="28"/>
                <w:szCs w:val="28"/>
              </w:rPr>
            </w:pPr>
            <w:r w:rsidRPr="00E44F12">
              <w:rPr>
                <w:rFonts w:ascii="Times New Roman" w:hAnsi="Times New Roman" w:cs="Times New Roman"/>
                <w:sz w:val="28"/>
                <w:szCs w:val="28"/>
              </w:rPr>
              <w:t>Основные концепции исторического развития человечества. Периодизация исторического процесса</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9A5C5A" w:rsidP="00C2266F">
            <w:pPr>
              <w:rPr>
                <w:rFonts w:ascii="Times New Roman" w:hAnsi="Times New Roman" w:cs="Times New Roman"/>
                <w:sz w:val="28"/>
                <w:szCs w:val="28"/>
              </w:rPr>
            </w:pPr>
            <w:r w:rsidRPr="00E44F12">
              <w:rPr>
                <w:rFonts w:ascii="Times New Roman" w:hAnsi="Times New Roman" w:cs="Times New Roman"/>
                <w:sz w:val="28"/>
                <w:szCs w:val="28"/>
              </w:rPr>
              <w:t>§</w:t>
            </w:r>
            <w:r w:rsidR="00D054E8" w:rsidRPr="00E44F12">
              <w:rPr>
                <w:rFonts w:ascii="Times New Roman" w:hAnsi="Times New Roman" w:cs="Times New Roman"/>
                <w:sz w:val="28"/>
                <w:szCs w:val="28"/>
              </w:rPr>
              <w:t>1</w:t>
            </w:r>
          </w:p>
        </w:tc>
      </w:tr>
      <w:tr w:rsidR="00B2706C" w:rsidRPr="00E44F12" w:rsidTr="00BD4CAA">
        <w:trPr>
          <w:trHeight w:val="1339"/>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1/В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 xml:space="preserve">От первобытности к цивилизации. Древний </w:t>
            </w:r>
            <w:proofErr w:type="gramStart"/>
            <w:r w:rsidRPr="00E44F12">
              <w:rPr>
                <w:rFonts w:ascii="Times New Roman" w:hAnsi="Times New Roman" w:cs="Times New Roman"/>
                <w:sz w:val="28"/>
                <w:szCs w:val="28"/>
              </w:rPr>
              <w:t xml:space="preserve">Восток.  </w:t>
            </w:r>
            <w:proofErr w:type="gramEnd"/>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autoSpaceDE w:val="0"/>
              <w:autoSpaceDN w:val="0"/>
              <w:adjustRightInd w:val="0"/>
              <w:spacing w:line="244" w:lineRule="auto"/>
              <w:rPr>
                <w:rFonts w:ascii="Times New Roman" w:hAnsi="Times New Roman" w:cs="Times New Roman"/>
                <w:i/>
                <w:iCs/>
                <w:sz w:val="28"/>
                <w:szCs w:val="28"/>
              </w:rPr>
            </w:pPr>
            <w:r w:rsidRPr="00E44F12">
              <w:rPr>
                <w:rFonts w:ascii="Times New Roman" w:hAnsi="Times New Roman" w:cs="Times New Roman"/>
                <w:sz w:val="28"/>
                <w:szCs w:val="28"/>
              </w:rPr>
              <w:t>Традиционное общество: социальные связи, экономическая жизнь, политические отношения. Античные цивилизации древности. Мифологическая картина мира</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9A5C5A" w:rsidP="00C2266F">
            <w:pPr>
              <w:rPr>
                <w:rFonts w:ascii="Times New Roman" w:hAnsi="Times New Roman" w:cs="Times New Roman"/>
                <w:sz w:val="28"/>
                <w:szCs w:val="28"/>
              </w:rPr>
            </w:pPr>
            <w:r w:rsidRPr="00E44F12">
              <w:rPr>
                <w:rFonts w:ascii="Times New Roman" w:hAnsi="Times New Roman" w:cs="Times New Roman"/>
                <w:sz w:val="28"/>
                <w:szCs w:val="28"/>
              </w:rPr>
              <w:t>§</w:t>
            </w:r>
            <w:r w:rsidR="00523E06">
              <w:rPr>
                <w:rFonts w:ascii="Times New Roman" w:hAnsi="Times New Roman" w:cs="Times New Roman"/>
                <w:sz w:val="28"/>
                <w:szCs w:val="28"/>
              </w:rPr>
              <w:t>2</w:t>
            </w:r>
          </w:p>
        </w:tc>
      </w:tr>
      <w:tr w:rsidR="00B2706C" w:rsidRPr="00E44F12" w:rsidTr="00BD4CAA">
        <w:trPr>
          <w:trHeight w:val="351"/>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lastRenderedPageBreak/>
              <w:t>4-5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2/В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 xml:space="preserve">Античные цивилизации Средиземноморья.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autoSpaceDE w:val="0"/>
              <w:autoSpaceDN w:val="0"/>
              <w:adjustRightInd w:val="0"/>
              <w:spacing w:line="252" w:lineRule="auto"/>
              <w:rPr>
                <w:rFonts w:ascii="Times New Roman" w:hAnsi="Times New Roman" w:cs="Times New Roman"/>
                <w:sz w:val="28"/>
                <w:szCs w:val="28"/>
              </w:rPr>
            </w:pPr>
            <w:r w:rsidRPr="00E44F12">
              <w:rPr>
                <w:rFonts w:ascii="Times New Roman" w:hAnsi="Times New Roman" w:cs="Times New Roman"/>
                <w:sz w:val="28"/>
                <w:szCs w:val="28"/>
              </w:rPr>
              <w:t>Города-государства Греции и Италии.</w:t>
            </w:r>
          </w:p>
          <w:p w:rsidR="00B2706C" w:rsidRPr="00E44F12" w:rsidRDefault="00B2706C" w:rsidP="00C2266F">
            <w:pPr>
              <w:autoSpaceDE w:val="0"/>
              <w:autoSpaceDN w:val="0"/>
              <w:adjustRightInd w:val="0"/>
              <w:spacing w:line="252" w:lineRule="auto"/>
              <w:rPr>
                <w:rFonts w:ascii="Times New Roman" w:hAnsi="Times New Roman" w:cs="Times New Roman"/>
                <w:sz w:val="28"/>
                <w:szCs w:val="28"/>
              </w:rPr>
            </w:pPr>
            <w:r w:rsidRPr="00E44F12">
              <w:rPr>
                <w:rFonts w:ascii="Times New Roman" w:hAnsi="Times New Roman" w:cs="Times New Roman"/>
                <w:sz w:val="28"/>
                <w:szCs w:val="28"/>
              </w:rPr>
              <w:t>Борьба за господство над Средиземноморьем.</w:t>
            </w:r>
          </w:p>
          <w:p w:rsidR="00B2706C" w:rsidRPr="00E44F12" w:rsidRDefault="00B2706C" w:rsidP="00C2266F">
            <w:pPr>
              <w:autoSpaceDE w:val="0"/>
              <w:autoSpaceDN w:val="0"/>
              <w:adjustRightInd w:val="0"/>
              <w:spacing w:line="244" w:lineRule="auto"/>
              <w:rPr>
                <w:rFonts w:ascii="Times New Roman" w:hAnsi="Times New Roman" w:cs="Times New Roman"/>
                <w:sz w:val="28"/>
                <w:szCs w:val="28"/>
              </w:rPr>
            </w:pPr>
            <w:r w:rsidRPr="00E44F12">
              <w:rPr>
                <w:rFonts w:ascii="Times New Roman" w:hAnsi="Times New Roman" w:cs="Times New Roman"/>
                <w:sz w:val="28"/>
                <w:szCs w:val="28"/>
              </w:rPr>
              <w:t>Формирование научной формы мышления в античном обществе. Закат Античной цивилизации</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9A5C5A" w:rsidP="00C2266F">
            <w:pPr>
              <w:rPr>
                <w:rFonts w:ascii="Times New Roman" w:hAnsi="Times New Roman" w:cs="Times New Roman"/>
                <w:sz w:val="28"/>
                <w:szCs w:val="28"/>
              </w:rPr>
            </w:pPr>
            <w:r w:rsidRPr="00E44F12">
              <w:rPr>
                <w:rFonts w:ascii="Times New Roman" w:hAnsi="Times New Roman" w:cs="Times New Roman"/>
                <w:sz w:val="28"/>
                <w:szCs w:val="28"/>
              </w:rPr>
              <w:t>§</w:t>
            </w:r>
            <w:r w:rsidR="00523E06">
              <w:rPr>
                <w:rFonts w:ascii="Times New Roman" w:hAnsi="Times New Roman" w:cs="Times New Roman"/>
                <w:sz w:val="28"/>
                <w:szCs w:val="28"/>
              </w:rPr>
              <w:t>3</w:t>
            </w:r>
          </w:p>
        </w:tc>
      </w:tr>
      <w:tr w:rsidR="00B2706C" w:rsidRPr="00E44F12" w:rsidTr="00BD4CAA">
        <w:trPr>
          <w:trHeight w:val="1339"/>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6-7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2/О</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 xml:space="preserve">Древнейшая история нашей страны.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autoSpaceDE w:val="0"/>
              <w:autoSpaceDN w:val="0"/>
              <w:adjustRightInd w:val="0"/>
              <w:spacing w:line="252" w:lineRule="auto"/>
              <w:rPr>
                <w:rFonts w:ascii="Times New Roman" w:hAnsi="Times New Roman" w:cs="Times New Roman"/>
                <w:sz w:val="28"/>
                <w:szCs w:val="28"/>
              </w:rPr>
            </w:pPr>
            <w:r w:rsidRPr="00E44F12">
              <w:rPr>
                <w:rFonts w:ascii="Times New Roman" w:hAnsi="Times New Roman" w:cs="Times New Roman"/>
                <w:sz w:val="28"/>
                <w:szCs w:val="28"/>
              </w:rPr>
              <w:t xml:space="preserve">Древние люди на территории нашей страны. Греческая колонизация Причерноморья. Скифское государство. Восточные славяне. Тюркские народы и государства. Норманны, варяги, Русь. </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9A5C5A" w:rsidP="00C2266F">
            <w:pPr>
              <w:rPr>
                <w:rFonts w:ascii="Times New Roman" w:hAnsi="Times New Roman" w:cs="Times New Roman"/>
                <w:sz w:val="28"/>
                <w:szCs w:val="28"/>
              </w:rPr>
            </w:pPr>
            <w:r w:rsidRPr="00E44F12">
              <w:rPr>
                <w:rFonts w:ascii="Times New Roman" w:hAnsi="Times New Roman" w:cs="Times New Roman"/>
                <w:sz w:val="28"/>
                <w:szCs w:val="28"/>
              </w:rPr>
              <w:t>§</w:t>
            </w:r>
            <w:r w:rsidR="00523E06">
              <w:rPr>
                <w:rFonts w:ascii="Times New Roman" w:hAnsi="Times New Roman" w:cs="Times New Roman"/>
                <w:sz w:val="28"/>
                <w:szCs w:val="28"/>
              </w:rPr>
              <w:t>4</w:t>
            </w:r>
          </w:p>
        </w:tc>
      </w:tr>
      <w:tr w:rsidR="00B2706C" w:rsidRPr="00E44F12" w:rsidTr="00BD4CAA">
        <w:trPr>
          <w:trHeight w:val="1339"/>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8-9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2/В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 xml:space="preserve">Духовный мир древних обществ.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autoSpaceDE w:val="0"/>
              <w:autoSpaceDN w:val="0"/>
              <w:adjustRightInd w:val="0"/>
              <w:spacing w:line="252" w:lineRule="auto"/>
              <w:rPr>
                <w:rFonts w:ascii="Times New Roman" w:hAnsi="Times New Roman" w:cs="Times New Roman"/>
                <w:sz w:val="28"/>
                <w:szCs w:val="28"/>
              </w:rPr>
            </w:pPr>
            <w:r w:rsidRPr="00E44F12">
              <w:rPr>
                <w:rFonts w:ascii="Times New Roman" w:hAnsi="Times New Roman" w:cs="Times New Roman"/>
                <w:sz w:val="28"/>
                <w:szCs w:val="28"/>
              </w:rPr>
              <w:t>Формирование индо-буддийской, китайско-конфуцианской, иудео-христианской духовных традиций. Социальные нормы, духовные ценности, философская мысль в древнем обществе</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9A5C5A" w:rsidP="00C2266F">
            <w:pPr>
              <w:rPr>
                <w:rFonts w:ascii="Times New Roman" w:hAnsi="Times New Roman" w:cs="Times New Roman"/>
                <w:sz w:val="28"/>
                <w:szCs w:val="28"/>
              </w:rPr>
            </w:pPr>
            <w:r w:rsidRPr="00E44F12">
              <w:rPr>
                <w:rFonts w:ascii="Times New Roman" w:hAnsi="Times New Roman" w:cs="Times New Roman"/>
                <w:sz w:val="28"/>
                <w:szCs w:val="28"/>
              </w:rPr>
              <w:t>§</w:t>
            </w:r>
            <w:r w:rsidR="00523E06">
              <w:rPr>
                <w:rFonts w:ascii="Times New Roman" w:hAnsi="Times New Roman" w:cs="Times New Roman"/>
                <w:sz w:val="28"/>
                <w:szCs w:val="28"/>
              </w:rPr>
              <w:t>5-6</w:t>
            </w:r>
          </w:p>
        </w:tc>
      </w:tr>
      <w:tr w:rsidR="00B2706C" w:rsidRPr="00E44F12" w:rsidTr="00BD4CAA">
        <w:trPr>
          <w:trHeight w:val="1339"/>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10-11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2/В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 xml:space="preserve">Историческое наследие древних цивилизаций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autoSpaceDE w:val="0"/>
              <w:autoSpaceDN w:val="0"/>
              <w:adjustRightInd w:val="0"/>
              <w:spacing w:line="252" w:lineRule="auto"/>
              <w:rPr>
                <w:rFonts w:ascii="Times New Roman" w:hAnsi="Times New Roman" w:cs="Times New Roman"/>
                <w:sz w:val="28"/>
                <w:szCs w:val="28"/>
              </w:rPr>
            </w:pPr>
            <w:r w:rsidRPr="00E44F12">
              <w:rPr>
                <w:rFonts w:ascii="Times New Roman" w:hAnsi="Times New Roman" w:cs="Times New Roman"/>
                <w:sz w:val="28"/>
                <w:szCs w:val="28"/>
              </w:rPr>
              <w:t xml:space="preserve">Единство мира древних цивилизаций. Шумерская модель мира. Полис: три идеи для человечества. Римское право. Власть идеи и страсть к истине. Алфавит и письменность. Египетская медицина, математика, астрономия. </w:t>
            </w:r>
            <w:r w:rsidRPr="00E44F12">
              <w:rPr>
                <w:rFonts w:ascii="Times New Roman" w:hAnsi="Times New Roman" w:cs="Times New Roman"/>
                <w:sz w:val="28"/>
                <w:szCs w:val="28"/>
              </w:rPr>
              <w:lastRenderedPageBreak/>
              <w:t xml:space="preserve">Художественные ценности древних цивилизаций. Древность: трудности понимания. </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9A5C5A" w:rsidP="00C2266F">
            <w:pPr>
              <w:autoSpaceDE w:val="0"/>
              <w:autoSpaceDN w:val="0"/>
              <w:adjustRightInd w:val="0"/>
              <w:spacing w:line="252" w:lineRule="auto"/>
              <w:rPr>
                <w:rFonts w:ascii="Times New Roman" w:hAnsi="Times New Roman" w:cs="Times New Roman"/>
                <w:sz w:val="28"/>
                <w:szCs w:val="28"/>
              </w:rPr>
            </w:pPr>
            <w:r w:rsidRPr="00E44F12">
              <w:rPr>
                <w:rFonts w:ascii="Times New Roman" w:hAnsi="Times New Roman" w:cs="Times New Roman"/>
                <w:sz w:val="28"/>
                <w:szCs w:val="28"/>
              </w:rPr>
              <w:lastRenderedPageBreak/>
              <w:t>§</w:t>
            </w:r>
            <w:r w:rsidR="00523E06">
              <w:rPr>
                <w:rFonts w:ascii="Times New Roman" w:hAnsi="Times New Roman" w:cs="Times New Roman"/>
                <w:sz w:val="28"/>
                <w:szCs w:val="28"/>
              </w:rPr>
              <w:t>7</w:t>
            </w:r>
          </w:p>
        </w:tc>
      </w:tr>
      <w:tr w:rsidR="00B2706C" w:rsidRPr="00E44F12" w:rsidTr="00BD4CAA">
        <w:trPr>
          <w:trHeight w:val="1339"/>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lastRenderedPageBreak/>
              <w:t>12-13-14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3/В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 xml:space="preserve">Средневековая цивилизация Европы.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autoSpaceDE w:val="0"/>
              <w:autoSpaceDN w:val="0"/>
              <w:adjustRightInd w:val="0"/>
              <w:spacing w:line="252" w:lineRule="auto"/>
              <w:rPr>
                <w:rFonts w:ascii="Times New Roman" w:hAnsi="Times New Roman" w:cs="Times New Roman"/>
                <w:sz w:val="28"/>
                <w:szCs w:val="28"/>
              </w:rPr>
            </w:pPr>
            <w:r w:rsidRPr="00E44F12">
              <w:rPr>
                <w:rFonts w:ascii="Times New Roman" w:hAnsi="Times New Roman" w:cs="Times New Roman"/>
                <w:sz w:val="28"/>
                <w:szCs w:val="28"/>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9A5C5A" w:rsidP="00C2266F">
            <w:pPr>
              <w:autoSpaceDE w:val="0"/>
              <w:autoSpaceDN w:val="0"/>
              <w:adjustRightInd w:val="0"/>
              <w:rPr>
                <w:rFonts w:ascii="Times New Roman" w:hAnsi="Times New Roman" w:cs="Times New Roman"/>
                <w:sz w:val="28"/>
                <w:szCs w:val="28"/>
              </w:rPr>
            </w:pPr>
            <w:r w:rsidRPr="00E44F12">
              <w:rPr>
                <w:rFonts w:ascii="Times New Roman" w:hAnsi="Times New Roman" w:cs="Times New Roman"/>
                <w:sz w:val="28"/>
                <w:szCs w:val="28"/>
              </w:rPr>
              <w:t>§</w:t>
            </w:r>
            <w:r w:rsidR="00523E06">
              <w:rPr>
                <w:rFonts w:ascii="Times New Roman" w:hAnsi="Times New Roman" w:cs="Times New Roman"/>
                <w:sz w:val="28"/>
                <w:szCs w:val="28"/>
              </w:rPr>
              <w:t>8-9</w:t>
            </w:r>
          </w:p>
        </w:tc>
      </w:tr>
      <w:tr w:rsidR="00B2706C" w:rsidRPr="00E44F12" w:rsidTr="00BD4CAA">
        <w:trPr>
          <w:trHeight w:val="1339"/>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15-16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2/В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 xml:space="preserve">Византия, Арабский халифат и Восток в Средние века.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autoSpaceDE w:val="0"/>
              <w:autoSpaceDN w:val="0"/>
              <w:adjustRightInd w:val="0"/>
              <w:spacing w:line="252" w:lineRule="auto"/>
              <w:rPr>
                <w:rFonts w:ascii="Times New Roman" w:hAnsi="Times New Roman" w:cs="Times New Roman"/>
                <w:sz w:val="28"/>
                <w:szCs w:val="28"/>
              </w:rPr>
            </w:pPr>
            <w:r w:rsidRPr="00E44F12">
              <w:rPr>
                <w:rFonts w:ascii="Times New Roman" w:hAnsi="Times New Roman" w:cs="Times New Roman"/>
                <w:sz w:val="28"/>
                <w:szCs w:val="28"/>
              </w:rPr>
              <w:t>Византия – родина православия. Возникновение исламской цивилизации. Исламская духовная культура и философская мысль эпохи Средневековья</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9A5C5A" w:rsidP="00C2266F">
            <w:pPr>
              <w:rPr>
                <w:rFonts w:ascii="Times New Roman" w:hAnsi="Times New Roman" w:cs="Times New Roman"/>
                <w:sz w:val="28"/>
                <w:szCs w:val="28"/>
              </w:rPr>
            </w:pPr>
            <w:r w:rsidRPr="00E44F12">
              <w:rPr>
                <w:rFonts w:ascii="Times New Roman" w:hAnsi="Times New Roman" w:cs="Times New Roman"/>
                <w:sz w:val="28"/>
                <w:szCs w:val="28"/>
              </w:rPr>
              <w:t>§</w:t>
            </w:r>
            <w:r w:rsidR="00523E06">
              <w:rPr>
                <w:rFonts w:ascii="Times New Roman" w:hAnsi="Times New Roman" w:cs="Times New Roman"/>
                <w:sz w:val="28"/>
                <w:szCs w:val="28"/>
              </w:rPr>
              <w:t>10</w:t>
            </w:r>
          </w:p>
        </w:tc>
      </w:tr>
      <w:tr w:rsidR="00B2706C" w:rsidRPr="00E44F12" w:rsidTr="00BD4CAA">
        <w:trPr>
          <w:trHeight w:val="1339"/>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17-18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2/О</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 xml:space="preserve">Особенности российского Средневековья.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autoSpaceDE w:val="0"/>
              <w:autoSpaceDN w:val="0"/>
              <w:adjustRightInd w:val="0"/>
              <w:spacing w:line="252" w:lineRule="auto"/>
              <w:rPr>
                <w:rFonts w:ascii="Times New Roman" w:hAnsi="Times New Roman" w:cs="Times New Roman"/>
                <w:sz w:val="28"/>
                <w:szCs w:val="28"/>
              </w:rPr>
            </w:pPr>
            <w:r w:rsidRPr="00E44F12">
              <w:rPr>
                <w:rFonts w:ascii="Times New Roman" w:hAnsi="Times New Roman" w:cs="Times New Roman"/>
                <w:sz w:val="28"/>
                <w:szCs w:val="28"/>
              </w:rPr>
              <w:t>Генезис феодальных отношений на Руси. Характер древнерусской государственности. Проблемы сословно-представительной монархии. Факторы самобытности российской истории.</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9A5C5A" w:rsidP="00523E06">
            <w:pPr>
              <w:rPr>
                <w:rFonts w:ascii="Times New Roman" w:hAnsi="Times New Roman" w:cs="Times New Roman"/>
                <w:sz w:val="28"/>
                <w:szCs w:val="28"/>
              </w:rPr>
            </w:pPr>
            <w:r w:rsidRPr="00E44F12">
              <w:rPr>
                <w:rFonts w:ascii="Times New Roman" w:hAnsi="Times New Roman" w:cs="Times New Roman"/>
                <w:sz w:val="28"/>
                <w:szCs w:val="28"/>
              </w:rPr>
              <w:t>§</w:t>
            </w:r>
            <w:r w:rsidR="00523E06">
              <w:rPr>
                <w:rFonts w:ascii="Times New Roman" w:hAnsi="Times New Roman" w:cs="Times New Roman"/>
                <w:sz w:val="28"/>
                <w:szCs w:val="28"/>
              </w:rPr>
              <w:t>11-12</w:t>
            </w:r>
          </w:p>
        </w:tc>
      </w:tr>
      <w:tr w:rsidR="00B2706C" w:rsidRPr="00E44F12" w:rsidTr="00BD4CAA">
        <w:trPr>
          <w:trHeight w:val="1339"/>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lastRenderedPageBreak/>
              <w:t>19-20-21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3/О</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 xml:space="preserve">Древнерусское государство и общество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autoSpaceDE w:val="0"/>
              <w:autoSpaceDN w:val="0"/>
              <w:adjustRightInd w:val="0"/>
              <w:rPr>
                <w:rFonts w:ascii="Times New Roman" w:hAnsi="Times New Roman" w:cs="Times New Roman"/>
                <w:i/>
                <w:iCs/>
                <w:sz w:val="28"/>
                <w:szCs w:val="28"/>
              </w:rPr>
            </w:pPr>
            <w:r w:rsidRPr="00E44F12">
              <w:rPr>
                <w:rFonts w:ascii="Times New Roman" w:hAnsi="Times New Roman" w:cs="Times New Roman"/>
                <w:iCs/>
                <w:sz w:val="28"/>
                <w:szCs w:val="28"/>
              </w:rPr>
              <w:t>Г</w:t>
            </w:r>
            <w:r w:rsidRPr="00E44F12">
              <w:rPr>
                <w:rFonts w:ascii="Times New Roman" w:hAnsi="Times New Roman" w:cs="Times New Roman"/>
                <w:sz w:val="28"/>
                <w:szCs w:val="28"/>
              </w:rPr>
              <w:t>осударство, классы, предпосылки образования Древнерусского государства, прибавочный продукт, норманнская теория, Киевская Русь, полюдье, уроки, погосты, дань.</w:t>
            </w:r>
          </w:p>
          <w:p w:rsidR="00B2706C" w:rsidRPr="00E44F12" w:rsidRDefault="00B2706C" w:rsidP="00C2266F">
            <w:pPr>
              <w:autoSpaceDE w:val="0"/>
              <w:autoSpaceDN w:val="0"/>
              <w:adjustRightInd w:val="0"/>
              <w:rPr>
                <w:rFonts w:ascii="Times New Roman" w:hAnsi="Times New Roman" w:cs="Times New Roman"/>
                <w:i/>
                <w:iCs/>
                <w:sz w:val="28"/>
                <w:szCs w:val="28"/>
              </w:rPr>
            </w:pPr>
            <w:r w:rsidRPr="00E44F12">
              <w:rPr>
                <w:rFonts w:ascii="Times New Roman" w:hAnsi="Times New Roman" w:cs="Times New Roman"/>
                <w:i/>
                <w:iCs/>
                <w:sz w:val="28"/>
                <w:szCs w:val="28"/>
              </w:rPr>
              <w:t>Персоналии:</w:t>
            </w:r>
          </w:p>
          <w:p w:rsidR="00B2706C" w:rsidRPr="00E44F12" w:rsidRDefault="00B2706C" w:rsidP="00C2266F">
            <w:pPr>
              <w:autoSpaceDE w:val="0"/>
              <w:autoSpaceDN w:val="0"/>
              <w:adjustRightInd w:val="0"/>
              <w:spacing w:line="244" w:lineRule="auto"/>
              <w:rPr>
                <w:rFonts w:ascii="Times New Roman" w:hAnsi="Times New Roman" w:cs="Times New Roman"/>
                <w:i/>
                <w:iCs/>
                <w:sz w:val="28"/>
                <w:szCs w:val="28"/>
              </w:rPr>
            </w:pPr>
            <w:r w:rsidRPr="00E44F12">
              <w:rPr>
                <w:rFonts w:ascii="Times New Roman" w:hAnsi="Times New Roman" w:cs="Times New Roman"/>
                <w:sz w:val="28"/>
                <w:szCs w:val="28"/>
              </w:rPr>
              <w:t>Игорь, Ольга, Святослав</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9A5C5A" w:rsidP="00523E06">
            <w:pPr>
              <w:autoSpaceDE w:val="0"/>
              <w:autoSpaceDN w:val="0"/>
              <w:adjustRightInd w:val="0"/>
              <w:rPr>
                <w:rFonts w:ascii="Times New Roman" w:hAnsi="Times New Roman" w:cs="Times New Roman"/>
                <w:sz w:val="28"/>
                <w:szCs w:val="28"/>
              </w:rPr>
            </w:pPr>
            <w:r w:rsidRPr="00E44F12">
              <w:rPr>
                <w:rFonts w:ascii="Times New Roman" w:hAnsi="Times New Roman" w:cs="Times New Roman"/>
                <w:sz w:val="28"/>
                <w:szCs w:val="28"/>
              </w:rPr>
              <w:t>§</w:t>
            </w:r>
            <w:r w:rsidR="00523E06">
              <w:rPr>
                <w:rFonts w:ascii="Times New Roman" w:hAnsi="Times New Roman" w:cs="Times New Roman"/>
                <w:sz w:val="28"/>
                <w:szCs w:val="28"/>
              </w:rPr>
              <w:t>13-14</w:t>
            </w:r>
          </w:p>
        </w:tc>
      </w:tr>
      <w:tr w:rsidR="00B2706C" w:rsidRPr="00E44F12" w:rsidTr="00BD4CAA">
        <w:trPr>
          <w:trHeight w:val="1339"/>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22-23-24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3/О</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BD4CAA">
            <w:pPr>
              <w:rPr>
                <w:rFonts w:ascii="Times New Roman" w:hAnsi="Times New Roman" w:cs="Times New Roman"/>
                <w:sz w:val="28"/>
                <w:szCs w:val="28"/>
              </w:rPr>
            </w:pPr>
            <w:r w:rsidRPr="00E44F12">
              <w:rPr>
                <w:rFonts w:ascii="Times New Roman" w:hAnsi="Times New Roman" w:cs="Times New Roman"/>
                <w:sz w:val="28"/>
                <w:szCs w:val="28"/>
              </w:rPr>
              <w:t xml:space="preserve">Формирование различных социально-политических моделей развития древнерусского общества и государства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autoSpaceDE w:val="0"/>
              <w:autoSpaceDN w:val="0"/>
              <w:adjustRightInd w:val="0"/>
              <w:spacing w:line="252" w:lineRule="auto"/>
              <w:rPr>
                <w:rFonts w:ascii="Times New Roman" w:hAnsi="Times New Roman" w:cs="Times New Roman"/>
                <w:sz w:val="28"/>
                <w:szCs w:val="28"/>
              </w:rPr>
            </w:pPr>
            <w:r w:rsidRPr="00E44F12">
              <w:rPr>
                <w:rFonts w:ascii="Times New Roman" w:hAnsi="Times New Roman" w:cs="Times New Roman"/>
                <w:i/>
                <w:iCs/>
                <w:sz w:val="28"/>
                <w:szCs w:val="28"/>
              </w:rPr>
              <w:t>Д</w:t>
            </w:r>
            <w:r w:rsidRPr="00E44F12">
              <w:rPr>
                <w:rFonts w:ascii="Times New Roman" w:hAnsi="Times New Roman" w:cs="Times New Roman"/>
                <w:sz w:val="28"/>
                <w:szCs w:val="28"/>
              </w:rPr>
              <w:t>омен, кормление, вотчина, феодал, рядович, закуп, холоп, дружина, князь, вои, церковь, монастырь.</w:t>
            </w:r>
          </w:p>
          <w:p w:rsidR="00B2706C" w:rsidRPr="00E44F12" w:rsidRDefault="00B2706C" w:rsidP="00C2266F">
            <w:pPr>
              <w:autoSpaceDE w:val="0"/>
              <w:autoSpaceDN w:val="0"/>
              <w:adjustRightInd w:val="0"/>
              <w:spacing w:line="252" w:lineRule="auto"/>
              <w:rPr>
                <w:rFonts w:ascii="Times New Roman" w:hAnsi="Times New Roman" w:cs="Times New Roman"/>
                <w:i/>
                <w:iCs/>
                <w:sz w:val="28"/>
                <w:szCs w:val="28"/>
              </w:rPr>
            </w:pPr>
            <w:r w:rsidRPr="00E44F12">
              <w:rPr>
                <w:rFonts w:ascii="Times New Roman" w:hAnsi="Times New Roman" w:cs="Times New Roman"/>
                <w:i/>
                <w:iCs/>
                <w:sz w:val="28"/>
                <w:szCs w:val="28"/>
              </w:rPr>
              <w:t>Персоналии:</w:t>
            </w:r>
          </w:p>
          <w:p w:rsidR="00B2706C" w:rsidRPr="00E44F12" w:rsidRDefault="00B2706C" w:rsidP="00C2266F">
            <w:pPr>
              <w:autoSpaceDE w:val="0"/>
              <w:autoSpaceDN w:val="0"/>
              <w:adjustRightInd w:val="0"/>
              <w:spacing w:line="232" w:lineRule="auto"/>
              <w:rPr>
                <w:rFonts w:ascii="Times New Roman" w:hAnsi="Times New Roman" w:cs="Times New Roman"/>
                <w:i/>
                <w:iCs/>
                <w:sz w:val="28"/>
                <w:szCs w:val="28"/>
              </w:rPr>
            </w:pPr>
            <w:r w:rsidRPr="00E44F12">
              <w:rPr>
                <w:rFonts w:ascii="Times New Roman" w:hAnsi="Times New Roman" w:cs="Times New Roman"/>
                <w:sz w:val="28"/>
                <w:szCs w:val="28"/>
              </w:rPr>
              <w:t xml:space="preserve">Илларион, Антоний, Феодосий, Олег </w:t>
            </w:r>
            <w:proofErr w:type="spellStart"/>
            <w:r w:rsidRPr="00E44F12">
              <w:rPr>
                <w:rFonts w:ascii="Times New Roman" w:hAnsi="Times New Roman" w:cs="Times New Roman"/>
                <w:sz w:val="28"/>
                <w:szCs w:val="28"/>
              </w:rPr>
              <w:t>Святославич</w:t>
            </w:r>
            <w:proofErr w:type="spellEnd"/>
            <w:r w:rsidRPr="00E44F12">
              <w:rPr>
                <w:rFonts w:ascii="Times New Roman" w:hAnsi="Times New Roman" w:cs="Times New Roman"/>
                <w:sz w:val="28"/>
                <w:szCs w:val="28"/>
              </w:rPr>
              <w:t>, Владимир Мономах</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9A5C5A" w:rsidP="00C2266F">
            <w:pPr>
              <w:autoSpaceDE w:val="0"/>
              <w:autoSpaceDN w:val="0"/>
              <w:adjustRightInd w:val="0"/>
              <w:spacing w:line="232" w:lineRule="auto"/>
              <w:ind w:right="-105"/>
              <w:rPr>
                <w:rFonts w:ascii="Times New Roman" w:hAnsi="Times New Roman" w:cs="Times New Roman"/>
                <w:sz w:val="28"/>
                <w:szCs w:val="28"/>
              </w:rPr>
            </w:pPr>
            <w:r w:rsidRPr="00E44F12">
              <w:rPr>
                <w:rFonts w:ascii="Times New Roman" w:hAnsi="Times New Roman" w:cs="Times New Roman"/>
                <w:sz w:val="28"/>
                <w:szCs w:val="28"/>
              </w:rPr>
              <w:t>§</w:t>
            </w:r>
            <w:r w:rsidR="00523E06">
              <w:rPr>
                <w:rFonts w:ascii="Times New Roman" w:hAnsi="Times New Roman" w:cs="Times New Roman"/>
                <w:sz w:val="28"/>
                <w:szCs w:val="28"/>
              </w:rPr>
              <w:t>15-16</w:t>
            </w:r>
          </w:p>
        </w:tc>
      </w:tr>
      <w:tr w:rsidR="00B2706C" w:rsidRPr="00E44F12" w:rsidTr="00523E06">
        <w:trPr>
          <w:trHeight w:val="553"/>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25-26-27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3/О</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 xml:space="preserve">Особенности процесса объединения русских земель.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523E06">
            <w:pPr>
              <w:autoSpaceDE w:val="0"/>
              <w:autoSpaceDN w:val="0"/>
              <w:adjustRightInd w:val="0"/>
              <w:spacing w:line="252" w:lineRule="auto"/>
              <w:rPr>
                <w:rFonts w:ascii="Times New Roman" w:hAnsi="Times New Roman" w:cs="Times New Roman"/>
                <w:i/>
                <w:iCs/>
                <w:sz w:val="28"/>
                <w:szCs w:val="28"/>
              </w:rPr>
            </w:pPr>
            <w:r w:rsidRPr="00E44F12">
              <w:rPr>
                <w:rFonts w:ascii="Times New Roman" w:hAnsi="Times New Roman" w:cs="Times New Roman"/>
                <w:iCs/>
                <w:sz w:val="28"/>
                <w:szCs w:val="28"/>
              </w:rPr>
              <w:t>В</w:t>
            </w:r>
            <w:r w:rsidRPr="00E44F12">
              <w:rPr>
                <w:rFonts w:ascii="Times New Roman" w:hAnsi="Times New Roman" w:cs="Times New Roman"/>
                <w:sz w:val="28"/>
                <w:szCs w:val="28"/>
              </w:rPr>
              <w:t>осстановление экономики русских земель. Роль городов в объединительном процессе. Борьба за политическую гегемонию в Северо-Восточной Руси. Москва как центр объединения русских земель.</w:t>
            </w:r>
            <w:r w:rsidRPr="00E44F12">
              <w:rPr>
                <w:rFonts w:ascii="Times New Roman" w:hAnsi="Times New Roman" w:cs="Times New Roman"/>
                <w:i/>
                <w:iCs/>
                <w:sz w:val="28"/>
                <w:szCs w:val="28"/>
              </w:rPr>
              <w:t xml:space="preserve"> </w:t>
            </w:r>
            <w:proofErr w:type="spellStart"/>
            <w:proofErr w:type="gramStart"/>
            <w:r w:rsidRPr="00E44F12">
              <w:rPr>
                <w:rFonts w:ascii="Times New Roman" w:hAnsi="Times New Roman" w:cs="Times New Roman"/>
                <w:i/>
                <w:iCs/>
                <w:sz w:val="28"/>
                <w:szCs w:val="28"/>
              </w:rPr>
              <w:t>Персоналии:</w:t>
            </w:r>
            <w:r w:rsidRPr="00E44F12">
              <w:rPr>
                <w:rFonts w:ascii="Times New Roman" w:hAnsi="Times New Roman" w:cs="Times New Roman"/>
                <w:sz w:val="28"/>
                <w:szCs w:val="28"/>
              </w:rPr>
              <w:t>Иван</w:t>
            </w:r>
            <w:proofErr w:type="spellEnd"/>
            <w:proofErr w:type="gramEnd"/>
            <w:r w:rsidRPr="00E44F12">
              <w:rPr>
                <w:rFonts w:ascii="Times New Roman" w:hAnsi="Times New Roman" w:cs="Times New Roman"/>
                <w:sz w:val="28"/>
                <w:szCs w:val="28"/>
              </w:rPr>
              <w:t xml:space="preserve"> </w:t>
            </w:r>
            <w:proofErr w:type="spellStart"/>
            <w:r w:rsidRPr="00E44F12">
              <w:rPr>
                <w:rFonts w:ascii="Times New Roman" w:hAnsi="Times New Roman" w:cs="Times New Roman"/>
                <w:sz w:val="28"/>
                <w:szCs w:val="28"/>
              </w:rPr>
              <w:t>Калита</w:t>
            </w:r>
            <w:proofErr w:type="spellEnd"/>
            <w:r w:rsidRPr="00E44F12">
              <w:rPr>
                <w:rFonts w:ascii="Times New Roman" w:hAnsi="Times New Roman" w:cs="Times New Roman"/>
                <w:sz w:val="28"/>
                <w:szCs w:val="28"/>
              </w:rPr>
              <w:t>, Дмитрий Иванович Донской</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9A5C5A" w:rsidP="00523E06">
            <w:pPr>
              <w:rPr>
                <w:rFonts w:ascii="Times New Roman" w:hAnsi="Times New Roman" w:cs="Times New Roman"/>
                <w:sz w:val="28"/>
                <w:szCs w:val="28"/>
              </w:rPr>
            </w:pPr>
            <w:r w:rsidRPr="00E44F12">
              <w:rPr>
                <w:rFonts w:ascii="Times New Roman" w:hAnsi="Times New Roman" w:cs="Times New Roman"/>
                <w:sz w:val="28"/>
                <w:szCs w:val="28"/>
              </w:rPr>
              <w:t>§</w:t>
            </w:r>
            <w:r w:rsidR="00523E06">
              <w:rPr>
                <w:rFonts w:ascii="Times New Roman" w:hAnsi="Times New Roman" w:cs="Times New Roman"/>
                <w:sz w:val="28"/>
                <w:szCs w:val="28"/>
              </w:rPr>
              <w:t>17-18</w:t>
            </w:r>
          </w:p>
        </w:tc>
      </w:tr>
      <w:tr w:rsidR="00B2706C" w:rsidRPr="00E44F12" w:rsidTr="00BD4CAA">
        <w:trPr>
          <w:trHeight w:val="1339"/>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lastRenderedPageBreak/>
              <w:t>28-29-30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3/О</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 xml:space="preserve">Борьба альтернативных вариантов развития России в конце </w:t>
            </w:r>
            <w:r w:rsidRPr="00E44F12">
              <w:rPr>
                <w:rFonts w:ascii="Times New Roman" w:hAnsi="Times New Roman" w:cs="Times New Roman"/>
                <w:sz w:val="28"/>
                <w:szCs w:val="28"/>
                <w:lang w:val="en-US"/>
              </w:rPr>
              <w:t>XV</w:t>
            </w:r>
            <w:r w:rsidRPr="00E44F12">
              <w:rPr>
                <w:rFonts w:ascii="Times New Roman" w:hAnsi="Times New Roman" w:cs="Times New Roman"/>
                <w:sz w:val="28"/>
                <w:szCs w:val="28"/>
              </w:rPr>
              <w:t xml:space="preserve"> – начале </w:t>
            </w:r>
            <w:r w:rsidRPr="00E44F12">
              <w:rPr>
                <w:rFonts w:ascii="Times New Roman" w:hAnsi="Times New Roman" w:cs="Times New Roman"/>
                <w:sz w:val="28"/>
                <w:szCs w:val="28"/>
                <w:lang w:val="en-US"/>
              </w:rPr>
              <w:t>XVII</w:t>
            </w:r>
            <w:r w:rsidRPr="00E44F12">
              <w:rPr>
                <w:rFonts w:ascii="Times New Roman" w:hAnsi="Times New Roman" w:cs="Times New Roman"/>
                <w:sz w:val="28"/>
                <w:szCs w:val="28"/>
              </w:rPr>
              <w:t xml:space="preserve"> в.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autoSpaceDE w:val="0"/>
              <w:autoSpaceDN w:val="0"/>
              <w:adjustRightInd w:val="0"/>
              <w:rPr>
                <w:rFonts w:ascii="Times New Roman" w:hAnsi="Times New Roman" w:cs="Times New Roman"/>
                <w:sz w:val="28"/>
                <w:szCs w:val="28"/>
              </w:rPr>
            </w:pPr>
            <w:r w:rsidRPr="00E44F12">
              <w:rPr>
                <w:rFonts w:ascii="Times New Roman" w:hAnsi="Times New Roman" w:cs="Times New Roman"/>
                <w:sz w:val="28"/>
                <w:szCs w:val="28"/>
              </w:rPr>
              <w:t xml:space="preserve">Российское государство, свержение золотоордынского ига, централизованное многонациональное государство, Боярская дума, «Судебник» 1497 г., дворянство, теория «Москва – третий Рим». «Пожилое», «урочные лета», «заповедные годы». </w:t>
            </w:r>
          </w:p>
          <w:p w:rsidR="00B2706C" w:rsidRPr="00E44F12" w:rsidRDefault="00B2706C" w:rsidP="00C2266F">
            <w:pPr>
              <w:autoSpaceDE w:val="0"/>
              <w:autoSpaceDN w:val="0"/>
              <w:adjustRightInd w:val="0"/>
              <w:rPr>
                <w:rFonts w:ascii="Times New Roman" w:hAnsi="Times New Roman" w:cs="Times New Roman"/>
                <w:sz w:val="28"/>
                <w:szCs w:val="28"/>
              </w:rPr>
            </w:pPr>
            <w:r w:rsidRPr="00E44F12">
              <w:rPr>
                <w:rFonts w:ascii="Times New Roman" w:hAnsi="Times New Roman" w:cs="Times New Roman"/>
                <w:sz w:val="28"/>
                <w:szCs w:val="28"/>
              </w:rPr>
              <w:t>Установление царской власти, опричнина.</w:t>
            </w:r>
          </w:p>
          <w:p w:rsidR="00B2706C" w:rsidRPr="00E44F12" w:rsidRDefault="00B2706C" w:rsidP="00C2266F">
            <w:pPr>
              <w:autoSpaceDE w:val="0"/>
              <w:autoSpaceDN w:val="0"/>
              <w:adjustRightInd w:val="0"/>
              <w:rPr>
                <w:rFonts w:ascii="Times New Roman" w:hAnsi="Times New Roman" w:cs="Times New Roman"/>
                <w:sz w:val="28"/>
                <w:szCs w:val="28"/>
              </w:rPr>
            </w:pPr>
            <w:r w:rsidRPr="00E44F12">
              <w:rPr>
                <w:rFonts w:ascii="Times New Roman" w:hAnsi="Times New Roman" w:cs="Times New Roman"/>
                <w:sz w:val="28"/>
                <w:szCs w:val="28"/>
              </w:rPr>
              <w:t>Реформы середины XVI в., органы сословно-представительной монархии, Судебник, земщина, гражданское общество.</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9A5C5A" w:rsidP="00523E06">
            <w:pPr>
              <w:autoSpaceDE w:val="0"/>
              <w:autoSpaceDN w:val="0"/>
              <w:adjustRightInd w:val="0"/>
              <w:spacing w:line="252" w:lineRule="auto"/>
              <w:rPr>
                <w:rFonts w:ascii="Times New Roman" w:hAnsi="Times New Roman" w:cs="Times New Roman"/>
                <w:sz w:val="28"/>
                <w:szCs w:val="28"/>
              </w:rPr>
            </w:pPr>
            <w:r w:rsidRPr="00E44F12">
              <w:rPr>
                <w:rFonts w:ascii="Times New Roman" w:hAnsi="Times New Roman" w:cs="Times New Roman"/>
                <w:sz w:val="28"/>
                <w:szCs w:val="28"/>
              </w:rPr>
              <w:t>§</w:t>
            </w:r>
            <w:r w:rsidR="00523E06">
              <w:rPr>
                <w:rFonts w:ascii="Times New Roman" w:hAnsi="Times New Roman" w:cs="Times New Roman"/>
                <w:sz w:val="28"/>
                <w:szCs w:val="28"/>
              </w:rPr>
              <w:t>19-21</w:t>
            </w:r>
          </w:p>
        </w:tc>
      </w:tr>
      <w:tr w:rsidR="00B2706C" w:rsidRPr="00E44F12" w:rsidTr="00BD4CAA">
        <w:trPr>
          <w:trHeight w:val="1339"/>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31-32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2/О</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 xml:space="preserve">Социально-экономическое развитие России.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autoSpaceDE w:val="0"/>
              <w:autoSpaceDN w:val="0"/>
              <w:adjustRightInd w:val="0"/>
              <w:rPr>
                <w:rFonts w:ascii="Times New Roman" w:hAnsi="Times New Roman" w:cs="Times New Roman"/>
                <w:sz w:val="28"/>
                <w:szCs w:val="28"/>
              </w:rPr>
            </w:pPr>
            <w:r w:rsidRPr="00E44F12">
              <w:rPr>
                <w:rFonts w:ascii="Times New Roman" w:hAnsi="Times New Roman" w:cs="Times New Roman"/>
                <w:sz w:val="28"/>
                <w:szCs w:val="28"/>
              </w:rPr>
              <w:t xml:space="preserve">Характер землевладения в </w:t>
            </w:r>
            <w:r w:rsidRPr="00E44F12">
              <w:rPr>
                <w:rFonts w:ascii="Times New Roman" w:hAnsi="Times New Roman" w:cs="Times New Roman"/>
                <w:sz w:val="28"/>
                <w:szCs w:val="28"/>
                <w:lang w:val="en-US"/>
              </w:rPr>
              <w:t>X</w:t>
            </w:r>
            <w:r w:rsidRPr="00E44F12">
              <w:rPr>
                <w:rFonts w:ascii="Times New Roman" w:hAnsi="Times New Roman" w:cs="Times New Roman"/>
                <w:sz w:val="28"/>
                <w:szCs w:val="28"/>
              </w:rPr>
              <w:t xml:space="preserve">-начале </w:t>
            </w:r>
            <w:proofErr w:type="gramStart"/>
            <w:r w:rsidRPr="00E44F12">
              <w:rPr>
                <w:rFonts w:ascii="Times New Roman" w:hAnsi="Times New Roman" w:cs="Times New Roman"/>
                <w:sz w:val="28"/>
                <w:szCs w:val="28"/>
                <w:lang w:val="en-US"/>
              </w:rPr>
              <w:t>XIII</w:t>
            </w:r>
            <w:r w:rsidRPr="00E44F12">
              <w:rPr>
                <w:rFonts w:ascii="Times New Roman" w:hAnsi="Times New Roman" w:cs="Times New Roman"/>
                <w:sz w:val="28"/>
                <w:szCs w:val="28"/>
              </w:rPr>
              <w:t xml:space="preserve">  в.</w:t>
            </w:r>
            <w:proofErr w:type="gramEnd"/>
            <w:r w:rsidRPr="00E44F12">
              <w:rPr>
                <w:rFonts w:ascii="Times New Roman" w:hAnsi="Times New Roman" w:cs="Times New Roman"/>
                <w:sz w:val="28"/>
                <w:szCs w:val="28"/>
              </w:rPr>
              <w:t xml:space="preserve"> Структура земледельческого населения . поземельные отношения в период ордынского владычества и в период становления единого Русского государства. </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9A5C5A" w:rsidP="00523E06">
            <w:pPr>
              <w:autoSpaceDE w:val="0"/>
              <w:autoSpaceDN w:val="0"/>
              <w:adjustRightInd w:val="0"/>
              <w:spacing w:line="252" w:lineRule="auto"/>
              <w:ind w:right="-165"/>
              <w:rPr>
                <w:rFonts w:ascii="Times New Roman" w:hAnsi="Times New Roman" w:cs="Times New Roman"/>
                <w:sz w:val="28"/>
                <w:szCs w:val="28"/>
              </w:rPr>
            </w:pPr>
            <w:r w:rsidRPr="00E44F12">
              <w:rPr>
                <w:rFonts w:ascii="Times New Roman" w:hAnsi="Times New Roman" w:cs="Times New Roman"/>
                <w:sz w:val="28"/>
                <w:szCs w:val="28"/>
              </w:rPr>
              <w:t>§</w:t>
            </w:r>
            <w:r w:rsidR="00523E06">
              <w:rPr>
                <w:rFonts w:ascii="Times New Roman" w:hAnsi="Times New Roman" w:cs="Times New Roman"/>
                <w:sz w:val="28"/>
                <w:szCs w:val="28"/>
              </w:rPr>
              <w:t>22-23</w:t>
            </w:r>
          </w:p>
        </w:tc>
      </w:tr>
      <w:tr w:rsidR="00B2706C" w:rsidRPr="00E44F12" w:rsidTr="00BD4CAA">
        <w:trPr>
          <w:trHeight w:val="1339"/>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lastRenderedPageBreak/>
              <w:t>33-34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2/О</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 xml:space="preserve">Россия в средневековом мире.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autoSpaceDE w:val="0"/>
              <w:autoSpaceDN w:val="0"/>
              <w:adjustRightInd w:val="0"/>
              <w:rPr>
                <w:rFonts w:ascii="Times New Roman" w:hAnsi="Times New Roman" w:cs="Times New Roman"/>
                <w:sz w:val="28"/>
                <w:szCs w:val="28"/>
              </w:rPr>
            </w:pPr>
            <w:r w:rsidRPr="00E44F12">
              <w:rPr>
                <w:rFonts w:ascii="Times New Roman" w:hAnsi="Times New Roman" w:cs="Times New Roman"/>
                <w:sz w:val="28"/>
                <w:szCs w:val="28"/>
              </w:rPr>
              <w:t xml:space="preserve">Особенности геополитического положения Древнерусского государства. Геополитическая ситуация на южных границах Древнерусского государства. Европейская политика Древнерусского государства. Эволюция внешней политики. Московское государство в системе международных отношений.  Восточное направление политики Московского государства. </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9A5C5A" w:rsidP="00523E06">
            <w:pPr>
              <w:autoSpaceDE w:val="0"/>
              <w:autoSpaceDN w:val="0"/>
              <w:adjustRightInd w:val="0"/>
              <w:spacing w:line="252" w:lineRule="auto"/>
              <w:ind w:right="-165"/>
              <w:rPr>
                <w:rFonts w:ascii="Times New Roman" w:hAnsi="Times New Roman" w:cs="Times New Roman"/>
                <w:sz w:val="28"/>
                <w:szCs w:val="28"/>
              </w:rPr>
            </w:pPr>
            <w:r w:rsidRPr="00E44F12">
              <w:rPr>
                <w:rFonts w:ascii="Times New Roman" w:hAnsi="Times New Roman" w:cs="Times New Roman"/>
                <w:sz w:val="28"/>
                <w:szCs w:val="28"/>
              </w:rPr>
              <w:t>§</w:t>
            </w:r>
            <w:r w:rsidR="00523E06">
              <w:rPr>
                <w:rFonts w:ascii="Times New Roman" w:hAnsi="Times New Roman" w:cs="Times New Roman"/>
                <w:sz w:val="28"/>
                <w:szCs w:val="28"/>
              </w:rPr>
              <w:t>24-25</w:t>
            </w:r>
          </w:p>
        </w:tc>
      </w:tr>
      <w:tr w:rsidR="00B2706C" w:rsidRPr="00E44F12" w:rsidTr="00BD4CAA">
        <w:trPr>
          <w:trHeight w:val="1339"/>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35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1/В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 xml:space="preserve">Человек в древности и Средневековье.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autoSpaceDE w:val="0"/>
              <w:autoSpaceDN w:val="0"/>
              <w:adjustRightInd w:val="0"/>
              <w:rPr>
                <w:rFonts w:ascii="Times New Roman" w:hAnsi="Times New Roman" w:cs="Times New Roman"/>
                <w:sz w:val="28"/>
                <w:szCs w:val="28"/>
              </w:rPr>
            </w:pPr>
            <w:r w:rsidRPr="00E44F12">
              <w:rPr>
                <w:rFonts w:ascii="Times New Roman" w:hAnsi="Times New Roman" w:cs="Times New Roman"/>
                <w:sz w:val="28"/>
                <w:szCs w:val="28"/>
              </w:rPr>
              <w:t xml:space="preserve">Социальные роли. Человек и знание. Человек и его детство. </w:t>
            </w:r>
          </w:p>
          <w:p w:rsidR="00B2706C" w:rsidRPr="00E44F12" w:rsidRDefault="00B2706C" w:rsidP="00C2266F">
            <w:pPr>
              <w:autoSpaceDE w:val="0"/>
              <w:autoSpaceDN w:val="0"/>
              <w:adjustRightInd w:val="0"/>
              <w:rPr>
                <w:rFonts w:ascii="Times New Roman" w:hAnsi="Times New Roman" w:cs="Times New Roman"/>
                <w:sz w:val="28"/>
                <w:szCs w:val="28"/>
              </w:rPr>
            </w:pPr>
            <w:r w:rsidRPr="00E44F12">
              <w:rPr>
                <w:rFonts w:ascii="Times New Roman" w:hAnsi="Times New Roman" w:cs="Times New Roman"/>
                <w:sz w:val="28"/>
                <w:szCs w:val="28"/>
              </w:rPr>
              <w:t xml:space="preserve">Человек и пространство. </w:t>
            </w:r>
          </w:p>
          <w:p w:rsidR="00B2706C" w:rsidRPr="00E44F12" w:rsidRDefault="00B2706C" w:rsidP="00C2266F">
            <w:pPr>
              <w:autoSpaceDE w:val="0"/>
              <w:autoSpaceDN w:val="0"/>
              <w:adjustRightInd w:val="0"/>
              <w:rPr>
                <w:rFonts w:ascii="Times New Roman" w:hAnsi="Times New Roman" w:cs="Times New Roman"/>
                <w:sz w:val="28"/>
                <w:szCs w:val="28"/>
              </w:rPr>
            </w:pPr>
            <w:r w:rsidRPr="00E44F12">
              <w:rPr>
                <w:rFonts w:ascii="Times New Roman" w:hAnsi="Times New Roman" w:cs="Times New Roman"/>
                <w:sz w:val="28"/>
                <w:szCs w:val="28"/>
              </w:rPr>
              <w:t xml:space="preserve">Человек и время. </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9A5C5A" w:rsidP="00523E06">
            <w:pPr>
              <w:autoSpaceDE w:val="0"/>
              <w:autoSpaceDN w:val="0"/>
              <w:adjustRightInd w:val="0"/>
              <w:spacing w:line="252" w:lineRule="auto"/>
              <w:ind w:right="-165"/>
              <w:rPr>
                <w:rFonts w:ascii="Times New Roman" w:hAnsi="Times New Roman" w:cs="Times New Roman"/>
                <w:sz w:val="28"/>
                <w:szCs w:val="28"/>
              </w:rPr>
            </w:pPr>
            <w:r w:rsidRPr="00E44F12">
              <w:rPr>
                <w:rFonts w:ascii="Times New Roman" w:hAnsi="Times New Roman" w:cs="Times New Roman"/>
                <w:sz w:val="28"/>
                <w:szCs w:val="28"/>
              </w:rPr>
              <w:t>§</w:t>
            </w:r>
            <w:r w:rsidR="00523E06">
              <w:rPr>
                <w:rFonts w:ascii="Times New Roman" w:hAnsi="Times New Roman" w:cs="Times New Roman"/>
                <w:sz w:val="28"/>
                <w:szCs w:val="28"/>
              </w:rPr>
              <w:t>26</w:t>
            </w:r>
          </w:p>
        </w:tc>
      </w:tr>
      <w:tr w:rsidR="00B2706C" w:rsidRPr="00E44F12" w:rsidTr="00523E06">
        <w:trPr>
          <w:trHeight w:val="909"/>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36-37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2/В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Человечество в эпоху Древнего мира и Средневековья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autoSpaceDE w:val="0"/>
              <w:autoSpaceDN w:val="0"/>
              <w:adjustRightInd w:val="0"/>
              <w:rPr>
                <w:rFonts w:ascii="Times New Roman" w:hAnsi="Times New Roman" w:cs="Times New Roman"/>
                <w:sz w:val="28"/>
                <w:szCs w:val="28"/>
              </w:rPr>
            </w:pPr>
            <w:r w:rsidRPr="00E44F12">
              <w:rPr>
                <w:rFonts w:ascii="Times New Roman" w:hAnsi="Times New Roman" w:cs="Times New Roman"/>
                <w:sz w:val="28"/>
                <w:szCs w:val="28"/>
              </w:rPr>
              <w:t xml:space="preserve">Повторение и обобщение изученного материала. </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9A5C5A" w:rsidP="00523E06">
            <w:pPr>
              <w:autoSpaceDE w:val="0"/>
              <w:autoSpaceDN w:val="0"/>
              <w:adjustRightInd w:val="0"/>
              <w:spacing w:line="252" w:lineRule="auto"/>
              <w:ind w:right="-165"/>
              <w:rPr>
                <w:rFonts w:ascii="Times New Roman" w:hAnsi="Times New Roman" w:cs="Times New Roman"/>
                <w:sz w:val="28"/>
                <w:szCs w:val="28"/>
              </w:rPr>
            </w:pPr>
            <w:r w:rsidRPr="00E44F12">
              <w:rPr>
                <w:rFonts w:ascii="Times New Roman" w:hAnsi="Times New Roman" w:cs="Times New Roman"/>
                <w:sz w:val="28"/>
                <w:szCs w:val="28"/>
              </w:rPr>
              <w:t>§</w:t>
            </w:r>
            <w:r w:rsidR="00523E06">
              <w:rPr>
                <w:rFonts w:ascii="Times New Roman" w:hAnsi="Times New Roman" w:cs="Times New Roman"/>
                <w:sz w:val="28"/>
                <w:szCs w:val="28"/>
              </w:rPr>
              <w:t>27</w:t>
            </w:r>
          </w:p>
        </w:tc>
      </w:tr>
      <w:tr w:rsidR="00B2706C" w:rsidRPr="00E44F12" w:rsidTr="00523E06">
        <w:trPr>
          <w:trHeight w:val="411"/>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38-39-40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3/В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 xml:space="preserve">Раннее Новое время.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autoSpaceDE w:val="0"/>
              <w:autoSpaceDN w:val="0"/>
              <w:adjustRightInd w:val="0"/>
              <w:rPr>
                <w:rFonts w:ascii="Times New Roman" w:hAnsi="Times New Roman" w:cs="Times New Roman"/>
                <w:sz w:val="28"/>
                <w:szCs w:val="28"/>
              </w:rPr>
            </w:pPr>
            <w:r w:rsidRPr="00E44F12">
              <w:rPr>
                <w:rFonts w:ascii="Times New Roman" w:hAnsi="Times New Roman" w:cs="Times New Roman"/>
                <w:sz w:val="28"/>
                <w:szCs w:val="28"/>
              </w:rPr>
              <w:t xml:space="preserve">Великие географические открытия и начало европейской колониальной экспансии. Формирование нового пространственного восприятия мира. </w:t>
            </w:r>
            <w:r w:rsidRPr="00E44F12">
              <w:rPr>
                <w:rFonts w:ascii="Times New Roman" w:hAnsi="Times New Roman" w:cs="Times New Roman"/>
                <w:sz w:val="28"/>
                <w:szCs w:val="28"/>
              </w:rPr>
              <w:lastRenderedPageBreak/>
              <w:t xml:space="preserve">Эпоха Возрождения. Реформация. </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9A5C5A" w:rsidP="00523E06">
            <w:pPr>
              <w:rPr>
                <w:rFonts w:ascii="Times New Roman" w:hAnsi="Times New Roman" w:cs="Times New Roman"/>
                <w:sz w:val="28"/>
                <w:szCs w:val="28"/>
              </w:rPr>
            </w:pPr>
            <w:r w:rsidRPr="00E44F12">
              <w:rPr>
                <w:rFonts w:ascii="Times New Roman" w:hAnsi="Times New Roman" w:cs="Times New Roman"/>
                <w:sz w:val="28"/>
                <w:szCs w:val="28"/>
              </w:rPr>
              <w:lastRenderedPageBreak/>
              <w:t>§</w:t>
            </w:r>
            <w:r w:rsidR="00523E06">
              <w:rPr>
                <w:rFonts w:ascii="Times New Roman" w:hAnsi="Times New Roman" w:cs="Times New Roman"/>
                <w:sz w:val="28"/>
                <w:szCs w:val="28"/>
              </w:rPr>
              <w:t>28-30</w:t>
            </w:r>
          </w:p>
        </w:tc>
      </w:tr>
      <w:tr w:rsidR="00B2706C" w:rsidRPr="00E44F12" w:rsidTr="00BD4CAA">
        <w:trPr>
          <w:trHeight w:val="1339"/>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lastRenderedPageBreak/>
              <w:t>41-42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2/О</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 xml:space="preserve">Россия: особенности перехода к Новому времени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autoSpaceDE w:val="0"/>
              <w:autoSpaceDN w:val="0"/>
              <w:adjustRightInd w:val="0"/>
              <w:rPr>
                <w:rFonts w:ascii="Times New Roman" w:hAnsi="Times New Roman" w:cs="Times New Roman"/>
                <w:sz w:val="28"/>
                <w:szCs w:val="28"/>
              </w:rPr>
            </w:pPr>
            <w:r w:rsidRPr="00E44F12">
              <w:rPr>
                <w:rFonts w:ascii="Times New Roman" w:hAnsi="Times New Roman" w:cs="Times New Roman"/>
                <w:sz w:val="28"/>
                <w:szCs w:val="28"/>
              </w:rPr>
              <w:t xml:space="preserve">Развитие капитализма в России. Изменения в общественно-политической жизни, в духовно-нравственной сфере.  Сословно-представительная система.  Отношения России и Европы; России и Азии. </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9A5C5A" w:rsidP="00523E06">
            <w:pPr>
              <w:autoSpaceDE w:val="0"/>
              <w:autoSpaceDN w:val="0"/>
              <w:adjustRightInd w:val="0"/>
              <w:spacing w:line="252" w:lineRule="auto"/>
              <w:ind w:right="-165"/>
              <w:rPr>
                <w:rFonts w:ascii="Times New Roman" w:hAnsi="Times New Roman" w:cs="Times New Roman"/>
                <w:sz w:val="28"/>
                <w:szCs w:val="28"/>
              </w:rPr>
            </w:pPr>
            <w:r w:rsidRPr="00E44F12">
              <w:rPr>
                <w:rFonts w:ascii="Times New Roman" w:hAnsi="Times New Roman" w:cs="Times New Roman"/>
                <w:sz w:val="28"/>
                <w:szCs w:val="28"/>
              </w:rPr>
              <w:t>§</w:t>
            </w:r>
            <w:r w:rsidR="00523E06">
              <w:rPr>
                <w:rFonts w:ascii="Times New Roman" w:hAnsi="Times New Roman" w:cs="Times New Roman"/>
                <w:sz w:val="28"/>
                <w:szCs w:val="28"/>
              </w:rPr>
              <w:t>31</w:t>
            </w:r>
          </w:p>
        </w:tc>
      </w:tr>
      <w:tr w:rsidR="00B2706C" w:rsidRPr="00E44F12" w:rsidTr="00BD4CAA">
        <w:trPr>
          <w:trHeight w:val="1339"/>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43-44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2/О</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Россия: особенности социально-</w:t>
            </w:r>
            <w:proofErr w:type="spellStart"/>
            <w:r w:rsidRPr="00E44F12">
              <w:rPr>
                <w:rFonts w:ascii="Times New Roman" w:hAnsi="Times New Roman" w:cs="Times New Roman"/>
                <w:sz w:val="28"/>
                <w:szCs w:val="28"/>
              </w:rPr>
              <w:t>экономи</w:t>
            </w:r>
            <w:proofErr w:type="spellEnd"/>
            <w:r w:rsidRPr="00E44F12">
              <w:rPr>
                <w:rFonts w:ascii="Times New Roman" w:hAnsi="Times New Roman" w:cs="Times New Roman"/>
                <w:sz w:val="28"/>
                <w:szCs w:val="28"/>
              </w:rPr>
              <w:t>-</w:t>
            </w:r>
            <w:proofErr w:type="spellStart"/>
            <w:r w:rsidRPr="00E44F12">
              <w:rPr>
                <w:rFonts w:ascii="Times New Roman" w:hAnsi="Times New Roman" w:cs="Times New Roman"/>
                <w:sz w:val="28"/>
                <w:szCs w:val="28"/>
              </w:rPr>
              <w:t>ческого</w:t>
            </w:r>
            <w:proofErr w:type="spellEnd"/>
            <w:r w:rsidRPr="00E44F12">
              <w:rPr>
                <w:rFonts w:ascii="Times New Roman" w:hAnsi="Times New Roman" w:cs="Times New Roman"/>
                <w:sz w:val="28"/>
                <w:szCs w:val="28"/>
              </w:rPr>
              <w:t xml:space="preserve"> </w:t>
            </w:r>
            <w:proofErr w:type="gramStart"/>
            <w:r w:rsidRPr="00E44F12">
              <w:rPr>
                <w:rFonts w:ascii="Times New Roman" w:hAnsi="Times New Roman" w:cs="Times New Roman"/>
                <w:sz w:val="28"/>
                <w:szCs w:val="28"/>
              </w:rPr>
              <w:t xml:space="preserve">развития  </w:t>
            </w:r>
            <w:r w:rsidRPr="00E44F12">
              <w:rPr>
                <w:rFonts w:ascii="Times New Roman" w:hAnsi="Times New Roman" w:cs="Times New Roman"/>
                <w:sz w:val="28"/>
                <w:szCs w:val="28"/>
                <w:lang w:val="en-US"/>
              </w:rPr>
              <w:t>XVII</w:t>
            </w:r>
            <w:proofErr w:type="gramEnd"/>
            <w:r w:rsidRPr="00E44F12">
              <w:rPr>
                <w:rFonts w:ascii="Times New Roman" w:hAnsi="Times New Roman" w:cs="Times New Roman"/>
                <w:sz w:val="28"/>
                <w:szCs w:val="28"/>
              </w:rPr>
              <w:t xml:space="preserve"> – </w:t>
            </w:r>
            <w:r w:rsidRPr="00E44F12">
              <w:rPr>
                <w:rFonts w:ascii="Times New Roman" w:hAnsi="Times New Roman" w:cs="Times New Roman"/>
                <w:sz w:val="28"/>
                <w:szCs w:val="28"/>
                <w:lang w:val="en-US"/>
              </w:rPr>
              <w:t>XVIII</w:t>
            </w:r>
            <w:r w:rsidRPr="00E44F12">
              <w:rPr>
                <w:rFonts w:ascii="Times New Roman" w:hAnsi="Times New Roman" w:cs="Times New Roman"/>
                <w:sz w:val="28"/>
                <w:szCs w:val="28"/>
              </w:rPr>
              <w:t xml:space="preserve"> веков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autoSpaceDE w:val="0"/>
              <w:autoSpaceDN w:val="0"/>
              <w:adjustRightInd w:val="0"/>
              <w:rPr>
                <w:rFonts w:ascii="Times New Roman" w:hAnsi="Times New Roman" w:cs="Times New Roman"/>
                <w:sz w:val="28"/>
                <w:szCs w:val="28"/>
              </w:rPr>
            </w:pPr>
            <w:r w:rsidRPr="00E44F12">
              <w:rPr>
                <w:rFonts w:ascii="Times New Roman" w:hAnsi="Times New Roman" w:cs="Times New Roman"/>
                <w:sz w:val="28"/>
                <w:szCs w:val="28"/>
              </w:rPr>
              <w:t xml:space="preserve">Российский тип феодализма. Крепостничество. Формирование всероссийского рынка. Иностранное влияние на российскую экономику. Влияние власти на </w:t>
            </w:r>
            <w:proofErr w:type="gramStart"/>
            <w:r w:rsidRPr="00E44F12">
              <w:rPr>
                <w:rFonts w:ascii="Times New Roman" w:hAnsi="Times New Roman" w:cs="Times New Roman"/>
                <w:sz w:val="28"/>
                <w:szCs w:val="28"/>
              </w:rPr>
              <w:t xml:space="preserve">экономику.  </w:t>
            </w:r>
            <w:proofErr w:type="gramEnd"/>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9A5C5A" w:rsidP="00523E06">
            <w:pPr>
              <w:autoSpaceDE w:val="0"/>
              <w:autoSpaceDN w:val="0"/>
              <w:adjustRightInd w:val="0"/>
              <w:spacing w:line="252" w:lineRule="auto"/>
              <w:ind w:right="-165"/>
              <w:rPr>
                <w:rFonts w:ascii="Times New Roman" w:hAnsi="Times New Roman" w:cs="Times New Roman"/>
                <w:sz w:val="28"/>
                <w:szCs w:val="28"/>
              </w:rPr>
            </w:pPr>
            <w:r w:rsidRPr="00E44F12">
              <w:rPr>
                <w:rFonts w:ascii="Times New Roman" w:hAnsi="Times New Roman" w:cs="Times New Roman"/>
                <w:sz w:val="28"/>
                <w:szCs w:val="28"/>
              </w:rPr>
              <w:t>§</w:t>
            </w:r>
            <w:r w:rsidR="00523E06">
              <w:rPr>
                <w:rFonts w:ascii="Times New Roman" w:hAnsi="Times New Roman" w:cs="Times New Roman"/>
                <w:sz w:val="28"/>
                <w:szCs w:val="28"/>
              </w:rPr>
              <w:t>32</w:t>
            </w:r>
          </w:p>
        </w:tc>
      </w:tr>
      <w:tr w:rsidR="00B2706C" w:rsidRPr="00E44F12" w:rsidTr="00BD4CAA">
        <w:trPr>
          <w:trHeight w:val="1339"/>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45-46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2/В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 xml:space="preserve">Европейские государства в </w:t>
            </w:r>
            <w:r w:rsidRPr="00E44F12">
              <w:rPr>
                <w:rFonts w:ascii="Times New Roman" w:hAnsi="Times New Roman" w:cs="Times New Roman"/>
                <w:sz w:val="28"/>
                <w:szCs w:val="28"/>
                <w:lang w:val="en-US"/>
              </w:rPr>
              <w:t>XVI</w:t>
            </w:r>
            <w:r w:rsidRPr="00E44F12">
              <w:rPr>
                <w:rFonts w:ascii="Times New Roman" w:hAnsi="Times New Roman" w:cs="Times New Roman"/>
                <w:sz w:val="28"/>
                <w:szCs w:val="28"/>
              </w:rPr>
              <w:t xml:space="preserve"> – </w:t>
            </w:r>
            <w:r w:rsidRPr="00E44F12">
              <w:rPr>
                <w:rFonts w:ascii="Times New Roman" w:hAnsi="Times New Roman" w:cs="Times New Roman"/>
                <w:sz w:val="28"/>
                <w:szCs w:val="28"/>
                <w:lang w:val="en-US"/>
              </w:rPr>
              <w:t>XVIII</w:t>
            </w:r>
            <w:r w:rsidRPr="00E44F12">
              <w:rPr>
                <w:rFonts w:ascii="Times New Roman" w:hAnsi="Times New Roman" w:cs="Times New Roman"/>
                <w:sz w:val="28"/>
                <w:szCs w:val="28"/>
              </w:rPr>
              <w:t xml:space="preserve"> веках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autoSpaceDE w:val="0"/>
              <w:autoSpaceDN w:val="0"/>
              <w:adjustRightInd w:val="0"/>
              <w:rPr>
                <w:rFonts w:ascii="Times New Roman" w:hAnsi="Times New Roman" w:cs="Times New Roman"/>
                <w:sz w:val="28"/>
                <w:szCs w:val="28"/>
              </w:rPr>
            </w:pPr>
            <w:r w:rsidRPr="00E44F12">
              <w:rPr>
                <w:rFonts w:ascii="Times New Roman" w:hAnsi="Times New Roman" w:cs="Times New Roman"/>
                <w:sz w:val="28"/>
                <w:szCs w:val="28"/>
              </w:rPr>
              <w:t xml:space="preserve">Формирование абсолютизма. Республика Соединенных провинций.  Английская революция </w:t>
            </w:r>
            <w:r w:rsidRPr="00E44F12">
              <w:rPr>
                <w:rFonts w:ascii="Times New Roman" w:hAnsi="Times New Roman" w:cs="Times New Roman"/>
                <w:sz w:val="28"/>
                <w:szCs w:val="28"/>
                <w:lang w:val="en-US"/>
              </w:rPr>
              <w:t>XVII</w:t>
            </w:r>
            <w:r w:rsidRPr="00E44F12">
              <w:rPr>
                <w:rFonts w:ascii="Times New Roman" w:hAnsi="Times New Roman" w:cs="Times New Roman"/>
                <w:sz w:val="28"/>
                <w:szCs w:val="28"/>
              </w:rPr>
              <w:t xml:space="preserve"> века. Просвещенный абсолютизм. </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9A5C5A" w:rsidP="00523E06">
            <w:pPr>
              <w:autoSpaceDE w:val="0"/>
              <w:autoSpaceDN w:val="0"/>
              <w:adjustRightInd w:val="0"/>
              <w:spacing w:line="252" w:lineRule="auto"/>
              <w:ind w:right="-165"/>
              <w:rPr>
                <w:rFonts w:ascii="Times New Roman" w:hAnsi="Times New Roman" w:cs="Times New Roman"/>
                <w:sz w:val="28"/>
                <w:szCs w:val="28"/>
              </w:rPr>
            </w:pPr>
            <w:r w:rsidRPr="00E44F12">
              <w:rPr>
                <w:rFonts w:ascii="Times New Roman" w:hAnsi="Times New Roman" w:cs="Times New Roman"/>
                <w:sz w:val="28"/>
                <w:szCs w:val="28"/>
              </w:rPr>
              <w:t>§</w:t>
            </w:r>
            <w:r w:rsidR="00523E06">
              <w:rPr>
                <w:rFonts w:ascii="Times New Roman" w:hAnsi="Times New Roman" w:cs="Times New Roman"/>
                <w:sz w:val="28"/>
                <w:szCs w:val="28"/>
              </w:rPr>
              <w:t>33-34</w:t>
            </w:r>
          </w:p>
        </w:tc>
      </w:tr>
      <w:tr w:rsidR="00B2706C" w:rsidRPr="00E44F12" w:rsidTr="00BD4CAA">
        <w:trPr>
          <w:trHeight w:val="553"/>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47-48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706C" w:rsidRPr="00E44F12" w:rsidRDefault="00B2706C"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2/О</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rPr>
                <w:rFonts w:ascii="Times New Roman" w:hAnsi="Times New Roman" w:cs="Times New Roman"/>
                <w:sz w:val="28"/>
                <w:szCs w:val="28"/>
              </w:rPr>
            </w:pPr>
            <w:r w:rsidRPr="00E44F12">
              <w:rPr>
                <w:rFonts w:ascii="Times New Roman" w:hAnsi="Times New Roman" w:cs="Times New Roman"/>
                <w:sz w:val="28"/>
                <w:szCs w:val="28"/>
              </w:rPr>
              <w:t>Феномен российского самодержавия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B2706C" w:rsidP="00C2266F">
            <w:pPr>
              <w:autoSpaceDE w:val="0"/>
              <w:autoSpaceDN w:val="0"/>
              <w:adjustRightInd w:val="0"/>
              <w:rPr>
                <w:rFonts w:ascii="Times New Roman" w:hAnsi="Times New Roman" w:cs="Times New Roman"/>
                <w:sz w:val="28"/>
                <w:szCs w:val="28"/>
              </w:rPr>
            </w:pPr>
            <w:r w:rsidRPr="00E44F12">
              <w:rPr>
                <w:rFonts w:ascii="Times New Roman" w:hAnsi="Times New Roman" w:cs="Times New Roman"/>
                <w:sz w:val="28"/>
                <w:szCs w:val="28"/>
              </w:rPr>
              <w:t xml:space="preserve">Особенное и общее абсолютизма в Европе и России. Условия формирования самодержавной власти в России. Иван Грозный. Абсолютизм Петра Великого. Екатерина </w:t>
            </w:r>
            <w:r w:rsidRPr="00E44F12">
              <w:rPr>
                <w:rFonts w:ascii="Times New Roman" w:hAnsi="Times New Roman" w:cs="Times New Roman"/>
                <w:sz w:val="28"/>
                <w:szCs w:val="28"/>
                <w:lang w:val="en-US"/>
              </w:rPr>
              <w:t>II</w:t>
            </w:r>
            <w:r w:rsidRPr="00E44F12">
              <w:rPr>
                <w:rFonts w:ascii="Times New Roman" w:hAnsi="Times New Roman" w:cs="Times New Roman"/>
                <w:sz w:val="28"/>
                <w:szCs w:val="28"/>
              </w:rPr>
              <w:t xml:space="preserve">. Попытки </w:t>
            </w:r>
            <w:r w:rsidRPr="00E44F12">
              <w:rPr>
                <w:rFonts w:ascii="Times New Roman" w:hAnsi="Times New Roman" w:cs="Times New Roman"/>
                <w:sz w:val="28"/>
                <w:szCs w:val="28"/>
              </w:rPr>
              <w:lastRenderedPageBreak/>
              <w:t xml:space="preserve">ограничения самодержавия. </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2706C" w:rsidRPr="00E44F12" w:rsidRDefault="009A5C5A" w:rsidP="00523E06">
            <w:pPr>
              <w:rPr>
                <w:rFonts w:ascii="Times New Roman" w:hAnsi="Times New Roman" w:cs="Times New Roman"/>
                <w:sz w:val="28"/>
                <w:szCs w:val="28"/>
              </w:rPr>
            </w:pPr>
            <w:r w:rsidRPr="00E44F12">
              <w:rPr>
                <w:rFonts w:ascii="Times New Roman" w:hAnsi="Times New Roman" w:cs="Times New Roman"/>
                <w:sz w:val="28"/>
                <w:szCs w:val="28"/>
              </w:rPr>
              <w:lastRenderedPageBreak/>
              <w:t>§</w:t>
            </w:r>
            <w:r w:rsidR="00523E06">
              <w:rPr>
                <w:rFonts w:ascii="Times New Roman" w:hAnsi="Times New Roman" w:cs="Times New Roman"/>
                <w:sz w:val="28"/>
                <w:szCs w:val="28"/>
              </w:rPr>
              <w:t>35-36</w:t>
            </w:r>
          </w:p>
        </w:tc>
      </w:tr>
      <w:tr w:rsidR="00523E06" w:rsidRPr="00E44F12" w:rsidTr="00BD4CAA">
        <w:trPr>
          <w:trHeight w:val="1339"/>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rPr>
                <w:rFonts w:ascii="Times New Roman" w:hAnsi="Times New Roman" w:cs="Times New Roman"/>
                <w:sz w:val="28"/>
                <w:szCs w:val="28"/>
              </w:rPr>
            </w:pPr>
            <w:r w:rsidRPr="00E44F12">
              <w:rPr>
                <w:rFonts w:ascii="Times New Roman" w:hAnsi="Times New Roman" w:cs="Times New Roman"/>
                <w:sz w:val="28"/>
                <w:szCs w:val="28"/>
              </w:rPr>
              <w:lastRenderedPageBreak/>
              <w:t>49-50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23E06" w:rsidRPr="00E44F12" w:rsidRDefault="00523E06"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rPr>
                <w:rFonts w:ascii="Times New Roman" w:hAnsi="Times New Roman" w:cs="Times New Roman"/>
                <w:sz w:val="28"/>
                <w:szCs w:val="28"/>
              </w:rPr>
            </w:pPr>
            <w:r w:rsidRPr="00E44F12">
              <w:rPr>
                <w:rFonts w:ascii="Times New Roman" w:hAnsi="Times New Roman" w:cs="Times New Roman"/>
                <w:sz w:val="28"/>
                <w:szCs w:val="28"/>
              </w:rPr>
              <w:t>2/О</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autoSpaceDE w:val="0"/>
              <w:autoSpaceDN w:val="0"/>
              <w:adjustRightInd w:val="0"/>
              <w:ind w:right="-75"/>
              <w:rPr>
                <w:rFonts w:ascii="Times New Roman" w:hAnsi="Times New Roman" w:cs="Times New Roman"/>
                <w:sz w:val="28"/>
                <w:szCs w:val="28"/>
              </w:rPr>
            </w:pPr>
            <w:r w:rsidRPr="00E44F12">
              <w:rPr>
                <w:rFonts w:ascii="Times New Roman" w:hAnsi="Times New Roman" w:cs="Times New Roman"/>
                <w:sz w:val="28"/>
                <w:szCs w:val="28"/>
              </w:rPr>
              <w:t xml:space="preserve">Особенности социальных движений в России в </w:t>
            </w:r>
            <w:r w:rsidRPr="00E44F12">
              <w:rPr>
                <w:rFonts w:ascii="Times New Roman" w:hAnsi="Times New Roman" w:cs="Times New Roman"/>
                <w:sz w:val="28"/>
                <w:szCs w:val="28"/>
                <w:lang w:val="en-US"/>
              </w:rPr>
              <w:t>XVII</w:t>
            </w:r>
            <w:r w:rsidRPr="00E44F12">
              <w:rPr>
                <w:rFonts w:ascii="Times New Roman" w:hAnsi="Times New Roman" w:cs="Times New Roman"/>
                <w:sz w:val="28"/>
                <w:szCs w:val="28"/>
              </w:rPr>
              <w:t>-</w:t>
            </w:r>
            <w:r w:rsidRPr="00E44F12">
              <w:rPr>
                <w:rFonts w:ascii="Times New Roman" w:hAnsi="Times New Roman" w:cs="Times New Roman"/>
                <w:sz w:val="28"/>
                <w:szCs w:val="28"/>
                <w:lang w:val="en-US"/>
              </w:rPr>
              <w:t>XVIII</w:t>
            </w:r>
            <w:r w:rsidRPr="00E44F12">
              <w:rPr>
                <w:rFonts w:ascii="Times New Roman" w:hAnsi="Times New Roman" w:cs="Times New Roman"/>
                <w:sz w:val="28"/>
                <w:szCs w:val="28"/>
              </w:rPr>
              <w:t xml:space="preserve"> веках.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autoSpaceDE w:val="0"/>
              <w:autoSpaceDN w:val="0"/>
              <w:adjustRightInd w:val="0"/>
              <w:rPr>
                <w:rFonts w:ascii="Times New Roman" w:hAnsi="Times New Roman" w:cs="Times New Roman"/>
                <w:iCs/>
                <w:sz w:val="28"/>
                <w:szCs w:val="28"/>
              </w:rPr>
            </w:pPr>
            <w:r w:rsidRPr="00E44F12">
              <w:rPr>
                <w:rFonts w:ascii="Times New Roman" w:hAnsi="Times New Roman" w:cs="Times New Roman"/>
                <w:iCs/>
                <w:sz w:val="28"/>
                <w:szCs w:val="28"/>
              </w:rPr>
              <w:t xml:space="preserve">Причины социальных движений. Социальная политика </w:t>
            </w:r>
            <w:proofErr w:type="gramStart"/>
            <w:r w:rsidRPr="00E44F12">
              <w:rPr>
                <w:rFonts w:ascii="Times New Roman" w:hAnsi="Times New Roman" w:cs="Times New Roman"/>
                <w:iCs/>
                <w:sz w:val="28"/>
                <w:szCs w:val="28"/>
              </w:rPr>
              <w:t>государства..</w:t>
            </w:r>
            <w:proofErr w:type="gramEnd"/>
            <w:r w:rsidRPr="00E44F12">
              <w:rPr>
                <w:rFonts w:ascii="Times New Roman" w:hAnsi="Times New Roman" w:cs="Times New Roman"/>
                <w:iCs/>
                <w:sz w:val="28"/>
                <w:szCs w:val="28"/>
              </w:rPr>
              <w:t xml:space="preserve"> крестьянские волнения. Городские восстания. Движения старообрядцев. Национальные движения. </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523E06">
            <w:pPr>
              <w:rPr>
                <w:rFonts w:ascii="Times New Roman" w:hAnsi="Times New Roman" w:cs="Times New Roman"/>
                <w:sz w:val="28"/>
                <w:szCs w:val="28"/>
              </w:rPr>
            </w:pPr>
            <w:r w:rsidRPr="00E44F12">
              <w:rPr>
                <w:rFonts w:ascii="Times New Roman" w:hAnsi="Times New Roman" w:cs="Times New Roman"/>
                <w:sz w:val="28"/>
                <w:szCs w:val="28"/>
              </w:rPr>
              <w:t>§</w:t>
            </w:r>
            <w:r>
              <w:rPr>
                <w:rFonts w:ascii="Times New Roman" w:hAnsi="Times New Roman" w:cs="Times New Roman"/>
                <w:sz w:val="28"/>
                <w:szCs w:val="28"/>
              </w:rPr>
              <w:t>37-38</w:t>
            </w:r>
          </w:p>
        </w:tc>
      </w:tr>
      <w:tr w:rsidR="00523E06" w:rsidRPr="00E44F12" w:rsidTr="00BD4CAA">
        <w:trPr>
          <w:trHeight w:val="776"/>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rPr>
                <w:rFonts w:ascii="Times New Roman" w:hAnsi="Times New Roman" w:cs="Times New Roman"/>
                <w:sz w:val="28"/>
                <w:szCs w:val="28"/>
              </w:rPr>
            </w:pPr>
            <w:r w:rsidRPr="00E44F12">
              <w:rPr>
                <w:rFonts w:ascii="Times New Roman" w:hAnsi="Times New Roman" w:cs="Times New Roman"/>
                <w:sz w:val="28"/>
                <w:szCs w:val="28"/>
              </w:rPr>
              <w:t>51-52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23E06" w:rsidRPr="00E44F12" w:rsidRDefault="00523E06"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rPr>
                <w:rFonts w:ascii="Times New Roman" w:hAnsi="Times New Roman" w:cs="Times New Roman"/>
                <w:sz w:val="28"/>
                <w:szCs w:val="28"/>
              </w:rPr>
            </w:pPr>
            <w:r w:rsidRPr="00E44F12">
              <w:rPr>
                <w:rFonts w:ascii="Times New Roman" w:hAnsi="Times New Roman" w:cs="Times New Roman"/>
                <w:sz w:val="28"/>
                <w:szCs w:val="28"/>
              </w:rPr>
              <w:t>2/О</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autoSpaceDE w:val="0"/>
              <w:autoSpaceDN w:val="0"/>
              <w:adjustRightInd w:val="0"/>
              <w:ind w:right="-75"/>
              <w:rPr>
                <w:rFonts w:ascii="Times New Roman" w:hAnsi="Times New Roman" w:cs="Times New Roman"/>
                <w:sz w:val="28"/>
                <w:szCs w:val="28"/>
              </w:rPr>
            </w:pPr>
            <w:r w:rsidRPr="00E44F12">
              <w:rPr>
                <w:rFonts w:ascii="Times New Roman" w:hAnsi="Times New Roman" w:cs="Times New Roman"/>
                <w:sz w:val="28"/>
                <w:szCs w:val="28"/>
              </w:rPr>
              <w:t xml:space="preserve">Церковь, общество, государство.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autoSpaceDE w:val="0"/>
              <w:autoSpaceDN w:val="0"/>
              <w:adjustRightInd w:val="0"/>
              <w:rPr>
                <w:rFonts w:ascii="Times New Roman" w:hAnsi="Times New Roman" w:cs="Times New Roman"/>
                <w:iCs/>
                <w:sz w:val="28"/>
                <w:szCs w:val="28"/>
              </w:rPr>
            </w:pPr>
            <w:r w:rsidRPr="00E44F12">
              <w:rPr>
                <w:rFonts w:ascii="Times New Roman" w:hAnsi="Times New Roman" w:cs="Times New Roman"/>
                <w:iCs/>
                <w:sz w:val="28"/>
                <w:szCs w:val="28"/>
              </w:rPr>
              <w:t xml:space="preserve">Многоконфессиональность. Роль православия в жизни российского общества. Церковь и государство.  Конфессиональная политика. </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523E06">
            <w:pPr>
              <w:rPr>
                <w:rFonts w:ascii="Times New Roman" w:hAnsi="Times New Roman" w:cs="Times New Roman"/>
                <w:sz w:val="28"/>
                <w:szCs w:val="28"/>
              </w:rPr>
            </w:pPr>
            <w:r w:rsidRPr="00E44F12">
              <w:rPr>
                <w:rFonts w:ascii="Times New Roman" w:hAnsi="Times New Roman" w:cs="Times New Roman"/>
                <w:sz w:val="28"/>
                <w:szCs w:val="28"/>
              </w:rPr>
              <w:t>§</w:t>
            </w:r>
            <w:r>
              <w:rPr>
                <w:rFonts w:ascii="Times New Roman" w:hAnsi="Times New Roman" w:cs="Times New Roman"/>
                <w:sz w:val="28"/>
                <w:szCs w:val="28"/>
              </w:rPr>
              <w:t>39</w:t>
            </w:r>
            <w:r w:rsidR="005A30AA">
              <w:rPr>
                <w:rFonts w:ascii="Times New Roman" w:hAnsi="Times New Roman" w:cs="Times New Roman"/>
                <w:sz w:val="28"/>
                <w:szCs w:val="28"/>
              </w:rPr>
              <w:t>-40</w:t>
            </w:r>
          </w:p>
        </w:tc>
      </w:tr>
      <w:tr w:rsidR="00523E06" w:rsidRPr="00E44F12" w:rsidTr="00BD4CAA">
        <w:trPr>
          <w:trHeight w:val="1339"/>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rPr>
                <w:rFonts w:ascii="Times New Roman" w:hAnsi="Times New Roman" w:cs="Times New Roman"/>
                <w:sz w:val="28"/>
                <w:szCs w:val="28"/>
              </w:rPr>
            </w:pPr>
            <w:r w:rsidRPr="00E44F12">
              <w:rPr>
                <w:rFonts w:ascii="Times New Roman" w:hAnsi="Times New Roman" w:cs="Times New Roman"/>
                <w:sz w:val="28"/>
                <w:szCs w:val="28"/>
              </w:rPr>
              <w:t>53-54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23E06" w:rsidRPr="00E44F12" w:rsidRDefault="00523E06"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rPr>
                <w:rFonts w:ascii="Times New Roman" w:hAnsi="Times New Roman" w:cs="Times New Roman"/>
                <w:sz w:val="28"/>
                <w:szCs w:val="28"/>
              </w:rPr>
            </w:pPr>
            <w:r w:rsidRPr="00E44F12">
              <w:rPr>
                <w:rFonts w:ascii="Times New Roman" w:hAnsi="Times New Roman" w:cs="Times New Roman"/>
                <w:sz w:val="28"/>
                <w:szCs w:val="28"/>
              </w:rPr>
              <w:t>2/О</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autoSpaceDE w:val="0"/>
              <w:autoSpaceDN w:val="0"/>
              <w:adjustRightInd w:val="0"/>
              <w:ind w:right="-75"/>
              <w:rPr>
                <w:rFonts w:ascii="Times New Roman" w:hAnsi="Times New Roman" w:cs="Times New Roman"/>
                <w:sz w:val="28"/>
                <w:szCs w:val="28"/>
              </w:rPr>
            </w:pPr>
            <w:r w:rsidRPr="00E44F12">
              <w:rPr>
                <w:rFonts w:ascii="Times New Roman" w:hAnsi="Times New Roman" w:cs="Times New Roman"/>
                <w:sz w:val="28"/>
                <w:szCs w:val="28"/>
              </w:rPr>
              <w:t xml:space="preserve">Россия – великая европейская держава.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autoSpaceDE w:val="0"/>
              <w:autoSpaceDN w:val="0"/>
              <w:adjustRightInd w:val="0"/>
              <w:rPr>
                <w:rFonts w:ascii="Times New Roman" w:hAnsi="Times New Roman" w:cs="Times New Roman"/>
                <w:iCs/>
                <w:sz w:val="28"/>
                <w:szCs w:val="28"/>
              </w:rPr>
            </w:pPr>
            <w:r w:rsidRPr="00E44F12">
              <w:rPr>
                <w:rFonts w:ascii="Times New Roman" w:hAnsi="Times New Roman" w:cs="Times New Roman"/>
                <w:iCs/>
                <w:sz w:val="28"/>
                <w:szCs w:val="28"/>
              </w:rPr>
              <w:t xml:space="preserve">Место и роль России в европейской </w:t>
            </w:r>
            <w:proofErr w:type="gramStart"/>
            <w:r w:rsidRPr="00E44F12">
              <w:rPr>
                <w:rFonts w:ascii="Times New Roman" w:hAnsi="Times New Roman" w:cs="Times New Roman"/>
                <w:iCs/>
                <w:sz w:val="28"/>
                <w:szCs w:val="28"/>
              </w:rPr>
              <w:t xml:space="preserve">политике  </w:t>
            </w:r>
            <w:r w:rsidRPr="00E44F12">
              <w:rPr>
                <w:rFonts w:ascii="Times New Roman" w:hAnsi="Times New Roman" w:cs="Times New Roman"/>
                <w:iCs/>
                <w:sz w:val="28"/>
                <w:szCs w:val="28"/>
                <w:lang w:val="en-US"/>
              </w:rPr>
              <w:t>XVI</w:t>
            </w:r>
            <w:proofErr w:type="gramEnd"/>
            <w:r w:rsidRPr="00E44F12">
              <w:rPr>
                <w:rFonts w:ascii="Times New Roman" w:hAnsi="Times New Roman" w:cs="Times New Roman"/>
                <w:iCs/>
                <w:sz w:val="28"/>
                <w:szCs w:val="28"/>
              </w:rPr>
              <w:t xml:space="preserve"> – </w:t>
            </w:r>
            <w:r w:rsidRPr="00E44F12">
              <w:rPr>
                <w:rFonts w:ascii="Times New Roman" w:hAnsi="Times New Roman" w:cs="Times New Roman"/>
                <w:iCs/>
                <w:sz w:val="28"/>
                <w:szCs w:val="28"/>
                <w:lang w:val="en-US"/>
              </w:rPr>
              <w:t>XVII</w:t>
            </w:r>
            <w:r w:rsidRPr="00E44F12">
              <w:rPr>
                <w:rFonts w:ascii="Times New Roman" w:hAnsi="Times New Roman" w:cs="Times New Roman"/>
                <w:iCs/>
                <w:sz w:val="28"/>
                <w:szCs w:val="28"/>
              </w:rPr>
              <w:t xml:space="preserve"> . Западное, южное, восточное направления внешней политики.  Национальное </w:t>
            </w:r>
            <w:proofErr w:type="gramStart"/>
            <w:r w:rsidRPr="00E44F12">
              <w:rPr>
                <w:rFonts w:ascii="Times New Roman" w:hAnsi="Times New Roman" w:cs="Times New Roman"/>
                <w:iCs/>
                <w:sz w:val="28"/>
                <w:szCs w:val="28"/>
              </w:rPr>
              <w:t xml:space="preserve">самосознание.  </w:t>
            </w:r>
            <w:proofErr w:type="gramEnd"/>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5A30AA">
            <w:pPr>
              <w:rPr>
                <w:rFonts w:ascii="Times New Roman" w:hAnsi="Times New Roman" w:cs="Times New Roman"/>
                <w:sz w:val="28"/>
                <w:szCs w:val="28"/>
              </w:rPr>
            </w:pPr>
            <w:r w:rsidRPr="00E44F12">
              <w:rPr>
                <w:rFonts w:ascii="Times New Roman" w:hAnsi="Times New Roman" w:cs="Times New Roman"/>
                <w:sz w:val="28"/>
                <w:szCs w:val="28"/>
              </w:rPr>
              <w:t>§</w:t>
            </w:r>
            <w:r>
              <w:rPr>
                <w:rFonts w:ascii="Times New Roman" w:hAnsi="Times New Roman" w:cs="Times New Roman"/>
                <w:sz w:val="28"/>
                <w:szCs w:val="28"/>
              </w:rPr>
              <w:t>4</w:t>
            </w:r>
            <w:r w:rsidR="005A30AA">
              <w:rPr>
                <w:rFonts w:ascii="Times New Roman" w:hAnsi="Times New Roman" w:cs="Times New Roman"/>
                <w:sz w:val="28"/>
                <w:szCs w:val="28"/>
              </w:rPr>
              <w:t>1-42</w:t>
            </w:r>
          </w:p>
        </w:tc>
      </w:tr>
      <w:tr w:rsidR="00523E06" w:rsidRPr="00E44F12" w:rsidTr="00BD4CAA">
        <w:trPr>
          <w:trHeight w:val="1339"/>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rPr>
                <w:rFonts w:ascii="Times New Roman" w:hAnsi="Times New Roman" w:cs="Times New Roman"/>
                <w:sz w:val="28"/>
                <w:szCs w:val="28"/>
              </w:rPr>
            </w:pPr>
            <w:r w:rsidRPr="00E44F12">
              <w:rPr>
                <w:rFonts w:ascii="Times New Roman" w:hAnsi="Times New Roman" w:cs="Times New Roman"/>
                <w:sz w:val="28"/>
                <w:szCs w:val="28"/>
              </w:rPr>
              <w:t>55-56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23E06" w:rsidRPr="00E44F12" w:rsidRDefault="00523E06"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rPr>
                <w:rFonts w:ascii="Times New Roman" w:hAnsi="Times New Roman" w:cs="Times New Roman"/>
                <w:sz w:val="28"/>
                <w:szCs w:val="28"/>
              </w:rPr>
            </w:pPr>
            <w:r w:rsidRPr="00E44F12">
              <w:rPr>
                <w:rFonts w:ascii="Times New Roman" w:hAnsi="Times New Roman" w:cs="Times New Roman"/>
                <w:sz w:val="28"/>
                <w:szCs w:val="28"/>
              </w:rPr>
              <w:t>2/В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autoSpaceDE w:val="0"/>
              <w:autoSpaceDN w:val="0"/>
              <w:adjustRightInd w:val="0"/>
              <w:ind w:right="-75"/>
              <w:rPr>
                <w:rFonts w:ascii="Times New Roman" w:hAnsi="Times New Roman" w:cs="Times New Roman"/>
                <w:sz w:val="28"/>
                <w:szCs w:val="28"/>
              </w:rPr>
            </w:pPr>
            <w:r w:rsidRPr="00E44F12">
              <w:rPr>
                <w:rFonts w:ascii="Times New Roman" w:hAnsi="Times New Roman" w:cs="Times New Roman"/>
                <w:sz w:val="28"/>
                <w:szCs w:val="28"/>
              </w:rPr>
              <w:t xml:space="preserve">Промышленный переворот и формирование индустриального общества во второй половине </w:t>
            </w:r>
            <w:r w:rsidRPr="00E44F12">
              <w:rPr>
                <w:rFonts w:ascii="Times New Roman" w:hAnsi="Times New Roman" w:cs="Times New Roman"/>
                <w:sz w:val="28"/>
                <w:szCs w:val="28"/>
                <w:lang w:val="en-US"/>
              </w:rPr>
              <w:t>XVIII</w:t>
            </w:r>
            <w:r w:rsidRPr="00E44F12">
              <w:rPr>
                <w:rFonts w:ascii="Times New Roman" w:hAnsi="Times New Roman" w:cs="Times New Roman"/>
                <w:sz w:val="28"/>
                <w:szCs w:val="28"/>
              </w:rPr>
              <w:t xml:space="preserve"> – </w:t>
            </w:r>
            <w:r w:rsidRPr="00E44F12">
              <w:rPr>
                <w:rFonts w:ascii="Times New Roman" w:hAnsi="Times New Roman" w:cs="Times New Roman"/>
                <w:sz w:val="28"/>
                <w:szCs w:val="28"/>
                <w:lang w:val="en-US"/>
              </w:rPr>
              <w:t>XIX</w:t>
            </w:r>
            <w:r w:rsidRPr="00E44F12">
              <w:rPr>
                <w:rFonts w:ascii="Times New Roman" w:hAnsi="Times New Roman" w:cs="Times New Roman"/>
                <w:sz w:val="28"/>
                <w:szCs w:val="28"/>
              </w:rPr>
              <w:t xml:space="preserve"> веков.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autoSpaceDE w:val="0"/>
              <w:autoSpaceDN w:val="0"/>
              <w:adjustRightInd w:val="0"/>
              <w:rPr>
                <w:rFonts w:ascii="Times New Roman" w:hAnsi="Times New Roman" w:cs="Times New Roman"/>
                <w:iCs/>
                <w:sz w:val="28"/>
                <w:szCs w:val="28"/>
              </w:rPr>
            </w:pPr>
            <w:r w:rsidRPr="00E44F12">
              <w:rPr>
                <w:rFonts w:ascii="Times New Roman" w:hAnsi="Times New Roman" w:cs="Times New Roman"/>
                <w:iCs/>
                <w:sz w:val="28"/>
                <w:szCs w:val="28"/>
              </w:rPr>
              <w:t xml:space="preserve">Промышленная революция. Индустриальное общество. Мировой рынок, колониальные империи и империализм.  Традиционные общества Востока в условиях европейской колониальной экспансии. </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523E06">
            <w:pPr>
              <w:rPr>
                <w:rFonts w:ascii="Times New Roman" w:hAnsi="Times New Roman" w:cs="Times New Roman"/>
                <w:sz w:val="28"/>
                <w:szCs w:val="28"/>
              </w:rPr>
            </w:pPr>
            <w:r w:rsidRPr="00E44F12">
              <w:rPr>
                <w:rFonts w:ascii="Times New Roman" w:hAnsi="Times New Roman" w:cs="Times New Roman"/>
                <w:sz w:val="28"/>
                <w:szCs w:val="28"/>
              </w:rPr>
              <w:t>§</w:t>
            </w:r>
            <w:r>
              <w:rPr>
                <w:rFonts w:ascii="Times New Roman" w:hAnsi="Times New Roman" w:cs="Times New Roman"/>
                <w:sz w:val="28"/>
                <w:szCs w:val="28"/>
              </w:rPr>
              <w:t>4</w:t>
            </w:r>
            <w:r w:rsidR="005A30AA">
              <w:rPr>
                <w:rFonts w:ascii="Times New Roman" w:hAnsi="Times New Roman" w:cs="Times New Roman"/>
                <w:sz w:val="28"/>
                <w:szCs w:val="28"/>
              </w:rPr>
              <w:t>3-44</w:t>
            </w:r>
          </w:p>
        </w:tc>
      </w:tr>
      <w:tr w:rsidR="00523E06" w:rsidRPr="00E44F12" w:rsidTr="00BD4CAA">
        <w:trPr>
          <w:trHeight w:val="553"/>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rPr>
                <w:rFonts w:ascii="Times New Roman" w:hAnsi="Times New Roman" w:cs="Times New Roman"/>
                <w:sz w:val="28"/>
                <w:szCs w:val="28"/>
              </w:rPr>
            </w:pPr>
            <w:r w:rsidRPr="00E44F12">
              <w:rPr>
                <w:rFonts w:ascii="Times New Roman" w:hAnsi="Times New Roman" w:cs="Times New Roman"/>
                <w:sz w:val="28"/>
                <w:szCs w:val="28"/>
              </w:rPr>
              <w:lastRenderedPageBreak/>
              <w:t>57-58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23E06" w:rsidRPr="00E44F12" w:rsidRDefault="00523E06"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rPr>
                <w:rFonts w:ascii="Times New Roman" w:hAnsi="Times New Roman" w:cs="Times New Roman"/>
                <w:sz w:val="28"/>
                <w:szCs w:val="28"/>
              </w:rPr>
            </w:pPr>
            <w:r w:rsidRPr="00E44F12">
              <w:rPr>
                <w:rFonts w:ascii="Times New Roman" w:hAnsi="Times New Roman" w:cs="Times New Roman"/>
                <w:sz w:val="28"/>
                <w:szCs w:val="28"/>
              </w:rPr>
              <w:t>2/В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autoSpaceDE w:val="0"/>
              <w:autoSpaceDN w:val="0"/>
              <w:adjustRightInd w:val="0"/>
              <w:ind w:right="-75"/>
              <w:rPr>
                <w:rFonts w:ascii="Times New Roman" w:hAnsi="Times New Roman" w:cs="Times New Roman"/>
                <w:sz w:val="28"/>
                <w:szCs w:val="28"/>
              </w:rPr>
            </w:pPr>
            <w:r w:rsidRPr="00E44F12">
              <w:rPr>
                <w:rFonts w:ascii="Times New Roman" w:hAnsi="Times New Roman" w:cs="Times New Roman"/>
                <w:sz w:val="28"/>
                <w:szCs w:val="28"/>
              </w:rPr>
              <w:t xml:space="preserve">Революции и их место в историческом процессе </w:t>
            </w:r>
            <w:proofErr w:type="gramStart"/>
            <w:r w:rsidRPr="00E44F12">
              <w:rPr>
                <w:rFonts w:ascii="Times New Roman" w:hAnsi="Times New Roman" w:cs="Times New Roman"/>
                <w:sz w:val="28"/>
                <w:szCs w:val="28"/>
                <w:lang w:val="en-US"/>
              </w:rPr>
              <w:t>II</w:t>
            </w:r>
            <w:r w:rsidRPr="00E44F12">
              <w:rPr>
                <w:rFonts w:ascii="Times New Roman" w:hAnsi="Times New Roman" w:cs="Times New Roman"/>
                <w:sz w:val="28"/>
                <w:szCs w:val="28"/>
              </w:rPr>
              <w:t xml:space="preserve">  пол</w:t>
            </w:r>
            <w:proofErr w:type="gramEnd"/>
            <w:r w:rsidRPr="00E44F12">
              <w:rPr>
                <w:rFonts w:ascii="Times New Roman" w:hAnsi="Times New Roman" w:cs="Times New Roman"/>
                <w:sz w:val="28"/>
                <w:szCs w:val="28"/>
              </w:rPr>
              <w:t xml:space="preserve">. </w:t>
            </w:r>
            <w:r w:rsidRPr="00E44F12">
              <w:rPr>
                <w:rFonts w:ascii="Times New Roman" w:hAnsi="Times New Roman" w:cs="Times New Roman"/>
                <w:sz w:val="28"/>
                <w:szCs w:val="28"/>
                <w:lang w:val="en-US"/>
              </w:rPr>
              <w:t>XVIII</w:t>
            </w:r>
            <w:r w:rsidRPr="00E44F12">
              <w:rPr>
                <w:rFonts w:ascii="Times New Roman" w:hAnsi="Times New Roman" w:cs="Times New Roman"/>
                <w:sz w:val="28"/>
                <w:szCs w:val="28"/>
              </w:rPr>
              <w:t xml:space="preserve"> – </w:t>
            </w:r>
            <w:r w:rsidRPr="00E44F12">
              <w:rPr>
                <w:rFonts w:ascii="Times New Roman" w:hAnsi="Times New Roman" w:cs="Times New Roman"/>
                <w:sz w:val="28"/>
                <w:szCs w:val="28"/>
                <w:lang w:val="en-US"/>
              </w:rPr>
              <w:t>XIX</w:t>
            </w:r>
            <w:r w:rsidRPr="00E44F12">
              <w:rPr>
                <w:rFonts w:ascii="Times New Roman" w:hAnsi="Times New Roman" w:cs="Times New Roman"/>
                <w:sz w:val="28"/>
                <w:szCs w:val="28"/>
              </w:rPr>
              <w:t xml:space="preserve"> века.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autoSpaceDE w:val="0"/>
              <w:autoSpaceDN w:val="0"/>
              <w:adjustRightInd w:val="0"/>
              <w:rPr>
                <w:rFonts w:ascii="Times New Roman" w:hAnsi="Times New Roman" w:cs="Times New Roman"/>
                <w:iCs/>
                <w:sz w:val="28"/>
                <w:szCs w:val="28"/>
              </w:rPr>
            </w:pPr>
            <w:r w:rsidRPr="00E44F12">
              <w:rPr>
                <w:rFonts w:ascii="Times New Roman" w:hAnsi="Times New Roman" w:cs="Times New Roman"/>
                <w:iCs/>
                <w:sz w:val="28"/>
                <w:szCs w:val="28"/>
              </w:rPr>
              <w:t xml:space="preserve">Модернизация и революции Нового времени. Война за независимость английских колоний в Северной Америке.  Великая французская буржуазная революция. Революции 1848-1849гг. реформы </w:t>
            </w:r>
            <w:r w:rsidRPr="00E44F12">
              <w:rPr>
                <w:rFonts w:ascii="Times New Roman" w:hAnsi="Times New Roman" w:cs="Times New Roman"/>
                <w:iCs/>
                <w:sz w:val="28"/>
                <w:szCs w:val="28"/>
                <w:lang w:val="en-US"/>
              </w:rPr>
              <w:t>XIX</w:t>
            </w:r>
            <w:r w:rsidRPr="00E44F12">
              <w:rPr>
                <w:rFonts w:ascii="Times New Roman" w:hAnsi="Times New Roman" w:cs="Times New Roman"/>
                <w:iCs/>
                <w:sz w:val="28"/>
                <w:szCs w:val="28"/>
              </w:rPr>
              <w:t xml:space="preserve"> </w:t>
            </w:r>
            <w:proofErr w:type="gramStart"/>
            <w:r w:rsidRPr="00E44F12">
              <w:rPr>
                <w:rFonts w:ascii="Times New Roman" w:hAnsi="Times New Roman" w:cs="Times New Roman"/>
                <w:iCs/>
                <w:sz w:val="28"/>
                <w:szCs w:val="28"/>
              </w:rPr>
              <w:t xml:space="preserve">века.  </w:t>
            </w:r>
            <w:proofErr w:type="gramEnd"/>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5A30AA">
            <w:pPr>
              <w:rPr>
                <w:rFonts w:ascii="Times New Roman" w:hAnsi="Times New Roman" w:cs="Times New Roman"/>
                <w:sz w:val="28"/>
                <w:szCs w:val="28"/>
              </w:rPr>
            </w:pPr>
            <w:r w:rsidRPr="00E44F12">
              <w:rPr>
                <w:rFonts w:ascii="Times New Roman" w:hAnsi="Times New Roman" w:cs="Times New Roman"/>
                <w:sz w:val="28"/>
                <w:szCs w:val="28"/>
              </w:rPr>
              <w:t>§</w:t>
            </w:r>
            <w:r>
              <w:rPr>
                <w:rFonts w:ascii="Times New Roman" w:hAnsi="Times New Roman" w:cs="Times New Roman"/>
                <w:sz w:val="28"/>
                <w:szCs w:val="28"/>
              </w:rPr>
              <w:t>4</w:t>
            </w:r>
            <w:r w:rsidR="005A30AA">
              <w:rPr>
                <w:rFonts w:ascii="Times New Roman" w:hAnsi="Times New Roman" w:cs="Times New Roman"/>
                <w:sz w:val="28"/>
                <w:szCs w:val="28"/>
              </w:rPr>
              <w:t>5-46</w:t>
            </w:r>
          </w:p>
        </w:tc>
      </w:tr>
      <w:tr w:rsidR="00523E06" w:rsidRPr="00E44F12" w:rsidTr="00BD4CAA">
        <w:trPr>
          <w:trHeight w:val="1339"/>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rPr>
                <w:rFonts w:ascii="Times New Roman" w:hAnsi="Times New Roman" w:cs="Times New Roman"/>
                <w:sz w:val="28"/>
                <w:szCs w:val="28"/>
              </w:rPr>
            </w:pPr>
            <w:r w:rsidRPr="00E44F12">
              <w:rPr>
                <w:rFonts w:ascii="Times New Roman" w:hAnsi="Times New Roman" w:cs="Times New Roman"/>
                <w:sz w:val="28"/>
                <w:szCs w:val="28"/>
              </w:rPr>
              <w:t>59-60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23E06" w:rsidRPr="00E44F12" w:rsidRDefault="00523E06"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rPr>
                <w:rFonts w:ascii="Times New Roman" w:hAnsi="Times New Roman" w:cs="Times New Roman"/>
                <w:sz w:val="28"/>
                <w:szCs w:val="28"/>
              </w:rPr>
            </w:pPr>
            <w:r w:rsidRPr="00E44F12">
              <w:rPr>
                <w:rFonts w:ascii="Times New Roman" w:hAnsi="Times New Roman" w:cs="Times New Roman"/>
                <w:sz w:val="28"/>
                <w:szCs w:val="28"/>
              </w:rPr>
              <w:t>2/В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autoSpaceDE w:val="0"/>
              <w:autoSpaceDN w:val="0"/>
              <w:adjustRightInd w:val="0"/>
              <w:ind w:right="-75"/>
              <w:rPr>
                <w:rFonts w:ascii="Times New Roman" w:hAnsi="Times New Roman" w:cs="Times New Roman"/>
                <w:sz w:val="28"/>
                <w:szCs w:val="28"/>
              </w:rPr>
            </w:pPr>
            <w:r w:rsidRPr="00E44F12">
              <w:rPr>
                <w:rFonts w:ascii="Times New Roman" w:hAnsi="Times New Roman" w:cs="Times New Roman"/>
                <w:sz w:val="28"/>
                <w:szCs w:val="28"/>
              </w:rPr>
              <w:t xml:space="preserve">Рождение современных идеологий.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autoSpaceDE w:val="0"/>
              <w:autoSpaceDN w:val="0"/>
              <w:adjustRightInd w:val="0"/>
              <w:rPr>
                <w:rFonts w:ascii="Times New Roman" w:hAnsi="Times New Roman" w:cs="Times New Roman"/>
                <w:iCs/>
                <w:sz w:val="28"/>
                <w:szCs w:val="28"/>
              </w:rPr>
            </w:pPr>
            <w:r w:rsidRPr="00E44F12">
              <w:rPr>
                <w:rFonts w:ascii="Times New Roman" w:hAnsi="Times New Roman" w:cs="Times New Roman"/>
                <w:iCs/>
                <w:sz w:val="28"/>
                <w:szCs w:val="28"/>
              </w:rPr>
              <w:t xml:space="preserve">Век Просвещения. Либерализм и консерватизм.  Социализм и радикализм.  Национальные движения и идеологии. </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5A30AA">
            <w:pPr>
              <w:rPr>
                <w:rFonts w:ascii="Times New Roman" w:hAnsi="Times New Roman" w:cs="Times New Roman"/>
                <w:sz w:val="28"/>
                <w:szCs w:val="28"/>
              </w:rPr>
            </w:pPr>
            <w:r w:rsidRPr="00E44F12">
              <w:rPr>
                <w:rFonts w:ascii="Times New Roman" w:hAnsi="Times New Roman" w:cs="Times New Roman"/>
                <w:sz w:val="28"/>
                <w:szCs w:val="28"/>
              </w:rPr>
              <w:t>§</w:t>
            </w:r>
            <w:r>
              <w:rPr>
                <w:rFonts w:ascii="Times New Roman" w:hAnsi="Times New Roman" w:cs="Times New Roman"/>
                <w:sz w:val="28"/>
                <w:szCs w:val="28"/>
              </w:rPr>
              <w:t>4</w:t>
            </w:r>
            <w:r w:rsidR="005A30AA">
              <w:rPr>
                <w:rFonts w:ascii="Times New Roman" w:hAnsi="Times New Roman" w:cs="Times New Roman"/>
                <w:sz w:val="28"/>
                <w:szCs w:val="28"/>
              </w:rPr>
              <w:t>7-48</w:t>
            </w:r>
          </w:p>
        </w:tc>
      </w:tr>
      <w:tr w:rsidR="00523E06" w:rsidRPr="00E44F12" w:rsidTr="00BD4CAA">
        <w:trPr>
          <w:trHeight w:val="918"/>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rPr>
                <w:rFonts w:ascii="Times New Roman" w:hAnsi="Times New Roman" w:cs="Times New Roman"/>
                <w:sz w:val="28"/>
                <w:szCs w:val="28"/>
              </w:rPr>
            </w:pPr>
            <w:r w:rsidRPr="00E44F12">
              <w:rPr>
                <w:rFonts w:ascii="Times New Roman" w:hAnsi="Times New Roman" w:cs="Times New Roman"/>
                <w:sz w:val="28"/>
                <w:szCs w:val="28"/>
              </w:rPr>
              <w:t>61-62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23E06" w:rsidRPr="00E44F12" w:rsidRDefault="00523E06"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rPr>
                <w:rFonts w:ascii="Times New Roman" w:hAnsi="Times New Roman" w:cs="Times New Roman"/>
                <w:sz w:val="28"/>
                <w:szCs w:val="28"/>
              </w:rPr>
            </w:pPr>
            <w:r w:rsidRPr="00E44F12">
              <w:rPr>
                <w:rFonts w:ascii="Times New Roman" w:hAnsi="Times New Roman" w:cs="Times New Roman"/>
                <w:sz w:val="28"/>
                <w:szCs w:val="28"/>
              </w:rPr>
              <w:t>2/О</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autoSpaceDE w:val="0"/>
              <w:autoSpaceDN w:val="0"/>
              <w:adjustRightInd w:val="0"/>
              <w:ind w:right="-75"/>
              <w:rPr>
                <w:rFonts w:ascii="Times New Roman" w:hAnsi="Times New Roman" w:cs="Times New Roman"/>
                <w:sz w:val="28"/>
                <w:szCs w:val="28"/>
              </w:rPr>
            </w:pPr>
            <w:r w:rsidRPr="00E44F12">
              <w:rPr>
                <w:rFonts w:ascii="Times New Roman" w:hAnsi="Times New Roman" w:cs="Times New Roman"/>
                <w:sz w:val="28"/>
                <w:szCs w:val="28"/>
              </w:rPr>
              <w:t xml:space="preserve">Начало становления индустриального общества в России.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autoSpaceDE w:val="0"/>
              <w:autoSpaceDN w:val="0"/>
              <w:adjustRightInd w:val="0"/>
              <w:rPr>
                <w:rFonts w:ascii="Times New Roman" w:hAnsi="Times New Roman" w:cs="Times New Roman"/>
                <w:iCs/>
                <w:sz w:val="28"/>
                <w:szCs w:val="28"/>
              </w:rPr>
            </w:pPr>
            <w:r w:rsidRPr="00E44F12">
              <w:rPr>
                <w:rFonts w:ascii="Times New Roman" w:hAnsi="Times New Roman" w:cs="Times New Roman"/>
                <w:iCs/>
                <w:sz w:val="28"/>
                <w:szCs w:val="28"/>
              </w:rPr>
              <w:t xml:space="preserve">Особенности перехода к индустриальному обществу. Демографические процессы. Российская индустриализация. Перемены в социальной структуре. Россия в системе мировой экономике. </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523E06">
            <w:pPr>
              <w:rPr>
                <w:rFonts w:ascii="Times New Roman" w:hAnsi="Times New Roman" w:cs="Times New Roman"/>
                <w:sz w:val="28"/>
                <w:szCs w:val="28"/>
              </w:rPr>
            </w:pPr>
            <w:r w:rsidRPr="00E44F12">
              <w:rPr>
                <w:rFonts w:ascii="Times New Roman" w:hAnsi="Times New Roman" w:cs="Times New Roman"/>
                <w:sz w:val="28"/>
                <w:szCs w:val="28"/>
              </w:rPr>
              <w:t>§</w:t>
            </w:r>
            <w:r>
              <w:rPr>
                <w:rFonts w:ascii="Times New Roman" w:hAnsi="Times New Roman" w:cs="Times New Roman"/>
                <w:sz w:val="28"/>
                <w:szCs w:val="28"/>
              </w:rPr>
              <w:t>4</w:t>
            </w:r>
            <w:r w:rsidR="005A30AA">
              <w:rPr>
                <w:rFonts w:ascii="Times New Roman" w:hAnsi="Times New Roman" w:cs="Times New Roman"/>
                <w:sz w:val="28"/>
                <w:szCs w:val="28"/>
              </w:rPr>
              <w:t>9-50</w:t>
            </w:r>
          </w:p>
        </w:tc>
      </w:tr>
      <w:tr w:rsidR="00523E06" w:rsidRPr="00E44F12" w:rsidTr="00BD4CAA">
        <w:trPr>
          <w:trHeight w:val="350"/>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rPr>
                <w:rFonts w:ascii="Times New Roman" w:hAnsi="Times New Roman" w:cs="Times New Roman"/>
                <w:sz w:val="28"/>
                <w:szCs w:val="28"/>
              </w:rPr>
            </w:pPr>
            <w:r w:rsidRPr="00E44F12">
              <w:rPr>
                <w:rFonts w:ascii="Times New Roman" w:hAnsi="Times New Roman" w:cs="Times New Roman"/>
                <w:sz w:val="28"/>
                <w:szCs w:val="28"/>
              </w:rPr>
              <w:t>63-64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23E06" w:rsidRPr="00E44F12" w:rsidRDefault="00523E06"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rPr>
                <w:rFonts w:ascii="Times New Roman" w:hAnsi="Times New Roman" w:cs="Times New Roman"/>
                <w:sz w:val="28"/>
                <w:szCs w:val="28"/>
              </w:rPr>
            </w:pPr>
            <w:r w:rsidRPr="00E44F12">
              <w:rPr>
                <w:rFonts w:ascii="Times New Roman" w:hAnsi="Times New Roman" w:cs="Times New Roman"/>
                <w:sz w:val="28"/>
                <w:szCs w:val="28"/>
              </w:rPr>
              <w:t>2/О</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autoSpaceDE w:val="0"/>
              <w:autoSpaceDN w:val="0"/>
              <w:adjustRightInd w:val="0"/>
              <w:ind w:right="-75"/>
              <w:rPr>
                <w:rFonts w:ascii="Times New Roman" w:hAnsi="Times New Roman" w:cs="Times New Roman"/>
                <w:sz w:val="28"/>
                <w:szCs w:val="28"/>
              </w:rPr>
            </w:pPr>
            <w:r w:rsidRPr="00E44F12">
              <w:rPr>
                <w:rFonts w:ascii="Times New Roman" w:hAnsi="Times New Roman" w:cs="Times New Roman"/>
                <w:sz w:val="28"/>
                <w:szCs w:val="28"/>
              </w:rPr>
              <w:t xml:space="preserve">Российские реформы в </w:t>
            </w:r>
            <w:r w:rsidRPr="00E44F12">
              <w:rPr>
                <w:rFonts w:ascii="Times New Roman" w:hAnsi="Times New Roman" w:cs="Times New Roman"/>
                <w:sz w:val="28"/>
                <w:szCs w:val="28"/>
                <w:lang w:val="en-US"/>
              </w:rPr>
              <w:t>XIX</w:t>
            </w:r>
            <w:r w:rsidRPr="00E44F12">
              <w:rPr>
                <w:rFonts w:ascii="Times New Roman" w:hAnsi="Times New Roman" w:cs="Times New Roman"/>
                <w:sz w:val="28"/>
                <w:szCs w:val="28"/>
              </w:rPr>
              <w:t xml:space="preserve"> веке.</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autoSpaceDE w:val="0"/>
              <w:autoSpaceDN w:val="0"/>
              <w:adjustRightInd w:val="0"/>
              <w:rPr>
                <w:rFonts w:ascii="Times New Roman" w:hAnsi="Times New Roman" w:cs="Times New Roman"/>
                <w:iCs/>
                <w:sz w:val="28"/>
                <w:szCs w:val="28"/>
              </w:rPr>
            </w:pPr>
            <w:r w:rsidRPr="00E44F12">
              <w:rPr>
                <w:rFonts w:ascii="Times New Roman" w:hAnsi="Times New Roman" w:cs="Times New Roman"/>
                <w:iCs/>
                <w:sz w:val="28"/>
                <w:szCs w:val="28"/>
              </w:rPr>
              <w:t xml:space="preserve">Причины, цели, задачи. Источники финансирования реформ. Метод и темпы реформирования. </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5A30AA">
            <w:pPr>
              <w:rPr>
                <w:rFonts w:ascii="Times New Roman" w:hAnsi="Times New Roman" w:cs="Times New Roman"/>
                <w:sz w:val="28"/>
                <w:szCs w:val="28"/>
              </w:rPr>
            </w:pPr>
            <w:r w:rsidRPr="00E44F12">
              <w:rPr>
                <w:rFonts w:ascii="Times New Roman" w:hAnsi="Times New Roman" w:cs="Times New Roman"/>
                <w:sz w:val="28"/>
                <w:szCs w:val="28"/>
              </w:rPr>
              <w:t>§</w:t>
            </w:r>
            <w:r w:rsidR="005A30AA">
              <w:rPr>
                <w:rFonts w:ascii="Times New Roman" w:hAnsi="Times New Roman" w:cs="Times New Roman"/>
                <w:sz w:val="28"/>
                <w:szCs w:val="28"/>
              </w:rPr>
              <w:t>51-52</w:t>
            </w:r>
          </w:p>
        </w:tc>
      </w:tr>
      <w:tr w:rsidR="00523E06" w:rsidRPr="00E44F12" w:rsidTr="00BD4CAA">
        <w:trPr>
          <w:trHeight w:val="1339"/>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rPr>
                <w:rFonts w:ascii="Times New Roman" w:hAnsi="Times New Roman" w:cs="Times New Roman"/>
                <w:sz w:val="28"/>
                <w:szCs w:val="28"/>
              </w:rPr>
            </w:pPr>
            <w:r w:rsidRPr="00E44F12">
              <w:rPr>
                <w:rFonts w:ascii="Times New Roman" w:hAnsi="Times New Roman" w:cs="Times New Roman"/>
                <w:sz w:val="28"/>
                <w:szCs w:val="28"/>
              </w:rPr>
              <w:lastRenderedPageBreak/>
              <w:t>65-66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23E06" w:rsidRPr="00E44F12" w:rsidRDefault="00523E06"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rPr>
                <w:rFonts w:ascii="Times New Roman" w:hAnsi="Times New Roman" w:cs="Times New Roman"/>
                <w:sz w:val="28"/>
                <w:szCs w:val="28"/>
              </w:rPr>
            </w:pPr>
            <w:r w:rsidRPr="00E44F12">
              <w:rPr>
                <w:rFonts w:ascii="Times New Roman" w:hAnsi="Times New Roman" w:cs="Times New Roman"/>
                <w:sz w:val="28"/>
                <w:szCs w:val="28"/>
              </w:rPr>
              <w:t>2/О</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autoSpaceDE w:val="0"/>
              <w:autoSpaceDN w:val="0"/>
              <w:adjustRightInd w:val="0"/>
              <w:ind w:right="-75"/>
              <w:rPr>
                <w:rFonts w:ascii="Times New Roman" w:hAnsi="Times New Roman" w:cs="Times New Roman"/>
                <w:sz w:val="28"/>
                <w:szCs w:val="28"/>
              </w:rPr>
            </w:pPr>
            <w:r w:rsidRPr="00E44F12">
              <w:rPr>
                <w:rFonts w:ascii="Times New Roman" w:hAnsi="Times New Roman" w:cs="Times New Roman"/>
                <w:sz w:val="28"/>
                <w:szCs w:val="28"/>
              </w:rPr>
              <w:t>Российская власть и общество.</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autoSpaceDE w:val="0"/>
              <w:autoSpaceDN w:val="0"/>
              <w:adjustRightInd w:val="0"/>
              <w:rPr>
                <w:rFonts w:ascii="Times New Roman" w:hAnsi="Times New Roman" w:cs="Times New Roman"/>
                <w:iCs/>
                <w:sz w:val="28"/>
                <w:szCs w:val="28"/>
              </w:rPr>
            </w:pPr>
            <w:r w:rsidRPr="00E44F12">
              <w:rPr>
                <w:rFonts w:ascii="Times New Roman" w:hAnsi="Times New Roman" w:cs="Times New Roman"/>
                <w:iCs/>
                <w:sz w:val="28"/>
                <w:szCs w:val="28"/>
              </w:rPr>
              <w:t xml:space="preserve">Эволюция власти. Формирование государственной идеологии. Либеральные идеологические доктрины о </w:t>
            </w:r>
            <w:proofErr w:type="gramStart"/>
            <w:r w:rsidRPr="00E44F12">
              <w:rPr>
                <w:rFonts w:ascii="Times New Roman" w:hAnsi="Times New Roman" w:cs="Times New Roman"/>
                <w:iCs/>
                <w:sz w:val="28"/>
                <w:szCs w:val="28"/>
              </w:rPr>
              <w:t>судьбах  России</w:t>
            </w:r>
            <w:proofErr w:type="gramEnd"/>
            <w:r w:rsidRPr="00E44F12">
              <w:rPr>
                <w:rFonts w:ascii="Times New Roman" w:hAnsi="Times New Roman" w:cs="Times New Roman"/>
                <w:iCs/>
                <w:sz w:val="28"/>
                <w:szCs w:val="28"/>
              </w:rPr>
              <w:t xml:space="preserve">.   Российский </w:t>
            </w:r>
            <w:proofErr w:type="spellStart"/>
            <w:r w:rsidRPr="00E44F12">
              <w:rPr>
                <w:rFonts w:ascii="Times New Roman" w:hAnsi="Times New Roman" w:cs="Times New Roman"/>
                <w:iCs/>
                <w:sz w:val="28"/>
                <w:szCs w:val="28"/>
              </w:rPr>
              <w:t>революционализм</w:t>
            </w:r>
            <w:proofErr w:type="spellEnd"/>
            <w:r w:rsidRPr="00E44F12">
              <w:rPr>
                <w:rFonts w:ascii="Times New Roman" w:hAnsi="Times New Roman" w:cs="Times New Roman"/>
                <w:iCs/>
                <w:sz w:val="28"/>
                <w:szCs w:val="28"/>
              </w:rPr>
              <w:t xml:space="preserve">. Формирование российской интеллигенции.  Национальные элиты. Имперские интересы. </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5A30AA">
            <w:pPr>
              <w:rPr>
                <w:rFonts w:ascii="Times New Roman" w:hAnsi="Times New Roman" w:cs="Times New Roman"/>
                <w:sz w:val="28"/>
                <w:szCs w:val="28"/>
              </w:rPr>
            </w:pPr>
            <w:r w:rsidRPr="00E44F12">
              <w:rPr>
                <w:rFonts w:ascii="Times New Roman" w:hAnsi="Times New Roman" w:cs="Times New Roman"/>
                <w:sz w:val="28"/>
                <w:szCs w:val="28"/>
              </w:rPr>
              <w:t>§</w:t>
            </w:r>
            <w:r w:rsidR="005A30AA">
              <w:rPr>
                <w:rFonts w:ascii="Times New Roman" w:hAnsi="Times New Roman" w:cs="Times New Roman"/>
                <w:sz w:val="28"/>
                <w:szCs w:val="28"/>
              </w:rPr>
              <w:t>53-54</w:t>
            </w:r>
          </w:p>
        </w:tc>
      </w:tr>
      <w:tr w:rsidR="00523E06" w:rsidRPr="00E44F12" w:rsidTr="00BD4CAA">
        <w:trPr>
          <w:trHeight w:val="1339"/>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rPr>
                <w:rFonts w:ascii="Times New Roman" w:hAnsi="Times New Roman" w:cs="Times New Roman"/>
                <w:sz w:val="28"/>
                <w:szCs w:val="28"/>
              </w:rPr>
            </w:pPr>
            <w:r w:rsidRPr="00E44F12">
              <w:rPr>
                <w:rFonts w:ascii="Times New Roman" w:hAnsi="Times New Roman" w:cs="Times New Roman"/>
                <w:sz w:val="28"/>
                <w:szCs w:val="28"/>
              </w:rPr>
              <w:t>67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23E06" w:rsidRPr="00E44F12" w:rsidRDefault="00523E06"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rPr>
                <w:rFonts w:ascii="Times New Roman" w:hAnsi="Times New Roman" w:cs="Times New Roman"/>
                <w:sz w:val="28"/>
                <w:szCs w:val="28"/>
              </w:rPr>
            </w:pPr>
            <w:r w:rsidRPr="00E44F12">
              <w:rPr>
                <w:rFonts w:ascii="Times New Roman" w:hAnsi="Times New Roman" w:cs="Times New Roman"/>
                <w:sz w:val="28"/>
                <w:szCs w:val="28"/>
              </w:rPr>
              <w:t>1/В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autoSpaceDE w:val="0"/>
              <w:autoSpaceDN w:val="0"/>
              <w:adjustRightInd w:val="0"/>
              <w:ind w:right="-75"/>
              <w:rPr>
                <w:rFonts w:ascii="Times New Roman" w:hAnsi="Times New Roman" w:cs="Times New Roman"/>
                <w:sz w:val="28"/>
                <w:szCs w:val="28"/>
              </w:rPr>
            </w:pPr>
            <w:r w:rsidRPr="00E44F12">
              <w:rPr>
                <w:rFonts w:ascii="Times New Roman" w:hAnsi="Times New Roman" w:cs="Times New Roman"/>
                <w:sz w:val="28"/>
                <w:szCs w:val="28"/>
              </w:rPr>
              <w:t xml:space="preserve">Человек в эпоху становления и развития индустриального общества.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autoSpaceDE w:val="0"/>
              <w:autoSpaceDN w:val="0"/>
              <w:adjustRightInd w:val="0"/>
              <w:rPr>
                <w:rFonts w:ascii="Times New Roman" w:hAnsi="Times New Roman" w:cs="Times New Roman"/>
                <w:iCs/>
                <w:sz w:val="28"/>
                <w:szCs w:val="28"/>
              </w:rPr>
            </w:pPr>
            <w:r w:rsidRPr="00E44F12">
              <w:rPr>
                <w:rFonts w:ascii="Times New Roman" w:hAnsi="Times New Roman" w:cs="Times New Roman"/>
                <w:iCs/>
                <w:sz w:val="28"/>
                <w:szCs w:val="28"/>
              </w:rPr>
              <w:t xml:space="preserve">Человек и пространство. Человек и техника. Человек и город. Человек и жилище. Человек в движении. </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5A30AA">
            <w:pPr>
              <w:rPr>
                <w:rFonts w:ascii="Times New Roman" w:hAnsi="Times New Roman" w:cs="Times New Roman"/>
                <w:sz w:val="28"/>
                <w:szCs w:val="28"/>
              </w:rPr>
            </w:pPr>
            <w:r w:rsidRPr="00E44F12">
              <w:rPr>
                <w:rFonts w:ascii="Times New Roman" w:hAnsi="Times New Roman" w:cs="Times New Roman"/>
                <w:sz w:val="28"/>
                <w:szCs w:val="28"/>
              </w:rPr>
              <w:t>§</w:t>
            </w:r>
            <w:r w:rsidR="005A30AA">
              <w:rPr>
                <w:rFonts w:ascii="Times New Roman" w:hAnsi="Times New Roman" w:cs="Times New Roman"/>
                <w:sz w:val="28"/>
                <w:szCs w:val="28"/>
              </w:rPr>
              <w:t>55</w:t>
            </w:r>
          </w:p>
        </w:tc>
      </w:tr>
      <w:tr w:rsidR="00523E06" w:rsidRPr="00E44F12" w:rsidTr="00BD4CAA">
        <w:trPr>
          <w:trHeight w:val="869"/>
          <w:jc w:val="center"/>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rPr>
                <w:rFonts w:ascii="Times New Roman" w:hAnsi="Times New Roman" w:cs="Times New Roman"/>
                <w:sz w:val="28"/>
                <w:szCs w:val="28"/>
              </w:rPr>
            </w:pPr>
            <w:r w:rsidRPr="00E44F12">
              <w:rPr>
                <w:rFonts w:ascii="Times New Roman" w:hAnsi="Times New Roman" w:cs="Times New Roman"/>
                <w:sz w:val="28"/>
                <w:szCs w:val="28"/>
              </w:rPr>
              <w:t>68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shd w:val="clear" w:color="auto" w:fill="FFFFFF"/>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23E06" w:rsidRPr="00E44F12" w:rsidRDefault="00523E06" w:rsidP="00C2266F">
            <w:pPr>
              <w:shd w:val="clear" w:color="auto" w:fill="FFFFFF"/>
              <w:jc w:val="center"/>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rPr>
                <w:rFonts w:ascii="Times New Roman" w:hAnsi="Times New Roman" w:cs="Times New Roman"/>
                <w:sz w:val="28"/>
                <w:szCs w:val="28"/>
              </w:rPr>
            </w:pPr>
            <w:r w:rsidRPr="00E44F12">
              <w:rPr>
                <w:rFonts w:ascii="Times New Roman" w:hAnsi="Times New Roman" w:cs="Times New Roman"/>
                <w:sz w:val="28"/>
                <w:szCs w:val="28"/>
              </w:rPr>
              <w:t>1/В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autoSpaceDE w:val="0"/>
              <w:autoSpaceDN w:val="0"/>
              <w:adjustRightInd w:val="0"/>
              <w:ind w:right="-75"/>
              <w:rPr>
                <w:rFonts w:ascii="Times New Roman" w:hAnsi="Times New Roman" w:cs="Times New Roman"/>
                <w:sz w:val="28"/>
                <w:szCs w:val="28"/>
              </w:rPr>
            </w:pPr>
            <w:r w:rsidRPr="00E44F12">
              <w:rPr>
                <w:rFonts w:ascii="Times New Roman" w:hAnsi="Times New Roman" w:cs="Times New Roman"/>
                <w:sz w:val="28"/>
                <w:szCs w:val="28"/>
              </w:rPr>
              <w:t xml:space="preserve">Итоговый </w:t>
            </w:r>
          </w:p>
          <w:p w:rsidR="00523E06" w:rsidRPr="00E44F12" w:rsidRDefault="00523E06" w:rsidP="00C2266F">
            <w:pPr>
              <w:autoSpaceDE w:val="0"/>
              <w:autoSpaceDN w:val="0"/>
              <w:adjustRightInd w:val="0"/>
              <w:ind w:right="-75"/>
              <w:rPr>
                <w:rFonts w:ascii="Times New Roman" w:hAnsi="Times New Roman" w:cs="Times New Roman"/>
                <w:sz w:val="28"/>
                <w:szCs w:val="28"/>
              </w:rPr>
            </w:pPr>
            <w:proofErr w:type="gramStart"/>
            <w:r w:rsidRPr="00E44F12">
              <w:rPr>
                <w:rFonts w:ascii="Times New Roman" w:hAnsi="Times New Roman" w:cs="Times New Roman"/>
                <w:sz w:val="28"/>
                <w:szCs w:val="28"/>
              </w:rPr>
              <w:t>урок</w:t>
            </w:r>
            <w:proofErr w:type="gramEnd"/>
            <w:r w:rsidRPr="00E44F12">
              <w:rPr>
                <w:rFonts w:ascii="Times New Roman" w:hAnsi="Times New Roman" w:cs="Times New Roman"/>
                <w:sz w:val="28"/>
                <w:szCs w:val="28"/>
              </w:rPr>
              <w:t xml:space="preserve"> по всему курсу истории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autoSpaceDE w:val="0"/>
              <w:autoSpaceDN w:val="0"/>
              <w:adjustRightInd w:val="0"/>
              <w:rPr>
                <w:rFonts w:ascii="Times New Roman" w:hAnsi="Times New Roman" w:cs="Times New Roman"/>
                <w:iCs/>
                <w:sz w:val="28"/>
                <w:szCs w:val="28"/>
              </w:rPr>
            </w:pPr>
            <w:r w:rsidRPr="00E44F12">
              <w:rPr>
                <w:rFonts w:ascii="Times New Roman" w:hAnsi="Times New Roman" w:cs="Times New Roman"/>
                <w:iCs/>
                <w:sz w:val="28"/>
                <w:szCs w:val="28"/>
              </w:rPr>
              <w:t xml:space="preserve">Повторение и обобщение </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523E06" w:rsidRPr="00E44F12" w:rsidRDefault="00523E06" w:rsidP="00C2266F">
            <w:pPr>
              <w:autoSpaceDE w:val="0"/>
              <w:autoSpaceDN w:val="0"/>
              <w:adjustRightInd w:val="0"/>
              <w:rPr>
                <w:rFonts w:ascii="Times New Roman" w:hAnsi="Times New Roman" w:cs="Times New Roman"/>
                <w:sz w:val="28"/>
                <w:szCs w:val="28"/>
              </w:rPr>
            </w:pPr>
          </w:p>
        </w:tc>
      </w:tr>
    </w:tbl>
    <w:p w:rsidR="00C2266F" w:rsidRPr="00E44F12" w:rsidRDefault="00C2266F" w:rsidP="00C2266F">
      <w:pPr>
        <w:rPr>
          <w:rFonts w:ascii="Times New Roman" w:hAnsi="Times New Roman" w:cs="Times New Roman"/>
          <w:b/>
          <w:bCs/>
          <w:caps/>
          <w:sz w:val="28"/>
          <w:szCs w:val="28"/>
        </w:rPr>
      </w:pPr>
    </w:p>
    <w:p w:rsidR="00C2266F" w:rsidRPr="00E44F12" w:rsidRDefault="00C2266F" w:rsidP="00C2266F">
      <w:pPr>
        <w:rPr>
          <w:rFonts w:ascii="Times New Roman" w:hAnsi="Times New Roman" w:cs="Times New Roman"/>
          <w:b/>
          <w:bCs/>
          <w:caps/>
          <w:sz w:val="28"/>
          <w:szCs w:val="28"/>
        </w:rPr>
      </w:pPr>
    </w:p>
    <w:p w:rsidR="00C2266F" w:rsidRPr="00E44F12" w:rsidRDefault="00C2266F" w:rsidP="00C2266F">
      <w:pPr>
        <w:rPr>
          <w:rFonts w:ascii="Times New Roman" w:hAnsi="Times New Roman" w:cs="Times New Roman"/>
          <w:b/>
          <w:bCs/>
          <w:caps/>
          <w:sz w:val="28"/>
          <w:szCs w:val="28"/>
        </w:rPr>
      </w:pPr>
    </w:p>
    <w:p w:rsidR="00C2266F" w:rsidRDefault="00C2266F" w:rsidP="00C2266F">
      <w:pPr>
        <w:rPr>
          <w:b/>
          <w:bCs/>
          <w:caps/>
          <w:sz w:val="28"/>
          <w:szCs w:val="28"/>
        </w:rPr>
      </w:pPr>
    </w:p>
    <w:sectPr w:rsidR="00C2266F" w:rsidSect="00B2706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B19" w:rsidRDefault="00221B19" w:rsidP="00C2266F">
      <w:pPr>
        <w:spacing w:after="0" w:line="240" w:lineRule="auto"/>
      </w:pPr>
      <w:r>
        <w:separator/>
      </w:r>
    </w:p>
  </w:endnote>
  <w:endnote w:type="continuationSeparator" w:id="0">
    <w:p w:rsidR="00221B19" w:rsidRDefault="00221B19" w:rsidP="00C2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B19" w:rsidRDefault="00221B19" w:rsidP="00C2266F">
      <w:pPr>
        <w:spacing w:after="0" w:line="240" w:lineRule="auto"/>
      </w:pPr>
      <w:r>
        <w:separator/>
      </w:r>
    </w:p>
  </w:footnote>
  <w:footnote w:type="continuationSeparator" w:id="0">
    <w:p w:rsidR="00221B19" w:rsidRDefault="00221B19" w:rsidP="00C2266F">
      <w:pPr>
        <w:spacing w:after="0" w:line="240" w:lineRule="auto"/>
      </w:pPr>
      <w:r>
        <w:continuationSeparator/>
      </w:r>
    </w:p>
  </w:footnote>
  <w:footnote w:id="1">
    <w:p w:rsidR="00E44F12" w:rsidRPr="00A024BC" w:rsidRDefault="00E44F12" w:rsidP="00C2266F">
      <w:pPr>
        <w:pStyle w:val="a6"/>
        <w:rPr>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7E22A8B"/>
    <w:multiLevelType w:val="hybridMultilevel"/>
    <w:tmpl w:val="A3FA19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5C84814"/>
    <w:multiLevelType w:val="hybridMultilevel"/>
    <w:tmpl w:val="EB584FE0"/>
    <w:lvl w:ilvl="0" w:tplc="9170E9C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D2B0F9F"/>
    <w:multiLevelType w:val="hybridMultilevel"/>
    <w:tmpl w:val="12D037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7C9086D"/>
    <w:multiLevelType w:val="hybridMultilevel"/>
    <w:tmpl w:val="E70093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DF05E45"/>
    <w:multiLevelType w:val="hybridMultilevel"/>
    <w:tmpl w:val="9EE4F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A672E5"/>
    <w:multiLevelType w:val="hybridMultilevel"/>
    <w:tmpl w:val="39A00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0005"/>
    <w:rsid w:val="00221B19"/>
    <w:rsid w:val="00345C81"/>
    <w:rsid w:val="0041088F"/>
    <w:rsid w:val="00476D27"/>
    <w:rsid w:val="00523E06"/>
    <w:rsid w:val="005A30AA"/>
    <w:rsid w:val="005C30D2"/>
    <w:rsid w:val="00755FBB"/>
    <w:rsid w:val="009A5C5A"/>
    <w:rsid w:val="00A70005"/>
    <w:rsid w:val="00B2706C"/>
    <w:rsid w:val="00BD4CAA"/>
    <w:rsid w:val="00C2266F"/>
    <w:rsid w:val="00D054E8"/>
    <w:rsid w:val="00E44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A583A-405B-425A-B480-B0454951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F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266F"/>
    <w:pPr>
      <w:ind w:left="720"/>
      <w:contextualSpacing/>
    </w:pPr>
    <w:rPr>
      <w:rFonts w:ascii="Calibri" w:eastAsia="Calibri" w:hAnsi="Calibri" w:cs="Times New Roman"/>
      <w:lang w:eastAsia="en-US"/>
    </w:rPr>
  </w:style>
  <w:style w:type="character" w:styleId="a4">
    <w:name w:val="Hyperlink"/>
    <w:basedOn w:val="a0"/>
    <w:rsid w:val="00C2266F"/>
    <w:rPr>
      <w:color w:val="0000FF"/>
      <w:u w:val="single"/>
    </w:rPr>
  </w:style>
  <w:style w:type="character" w:customStyle="1" w:styleId="a5">
    <w:name w:val="Текст сноски Знак"/>
    <w:basedOn w:val="a0"/>
    <w:link w:val="a6"/>
    <w:semiHidden/>
    <w:locked/>
    <w:rsid w:val="00C2266F"/>
  </w:style>
  <w:style w:type="paragraph" w:styleId="a6">
    <w:name w:val="footnote text"/>
    <w:basedOn w:val="a"/>
    <w:link w:val="a5"/>
    <w:semiHidden/>
    <w:rsid w:val="00C2266F"/>
    <w:pPr>
      <w:spacing w:after="0" w:line="240" w:lineRule="auto"/>
    </w:pPr>
  </w:style>
  <w:style w:type="character" w:customStyle="1" w:styleId="1">
    <w:name w:val="Текст сноски Знак1"/>
    <w:basedOn w:val="a0"/>
    <w:uiPriority w:val="99"/>
    <w:semiHidden/>
    <w:rsid w:val="00C2266F"/>
    <w:rPr>
      <w:sz w:val="20"/>
      <w:szCs w:val="20"/>
    </w:rPr>
  </w:style>
  <w:style w:type="paragraph" w:styleId="a7">
    <w:name w:val="No Spacing"/>
    <w:qFormat/>
    <w:rsid w:val="00C2266F"/>
    <w:pPr>
      <w:spacing w:after="0" w:line="240" w:lineRule="auto"/>
    </w:pPr>
    <w:rPr>
      <w:rFonts w:ascii="Calibri" w:eastAsia="Calibri" w:hAnsi="Calibri" w:cs="Times New Roman"/>
      <w:lang w:eastAsia="en-US"/>
    </w:rPr>
  </w:style>
  <w:style w:type="character" w:styleId="a8">
    <w:name w:val="footnote reference"/>
    <w:basedOn w:val="a0"/>
    <w:semiHidden/>
    <w:rsid w:val="00C2266F"/>
    <w:rPr>
      <w:vertAlign w:val="superscript"/>
    </w:rPr>
  </w:style>
  <w:style w:type="character" w:styleId="a9">
    <w:name w:val="Strong"/>
    <w:basedOn w:val="a0"/>
    <w:qFormat/>
    <w:rsid w:val="00C2266F"/>
    <w:rPr>
      <w:b/>
      <w:bCs/>
    </w:rPr>
  </w:style>
  <w:style w:type="paragraph" w:styleId="aa">
    <w:name w:val="Normal (Web)"/>
    <w:basedOn w:val="a"/>
    <w:rsid w:val="00C226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ru,2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25</Pages>
  <Words>4984</Words>
  <Characters>28414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CJSC Mobikom-Khabarovsk</Company>
  <LinksUpToDate>false</LinksUpToDate>
  <CharactersWithSpaces>33332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Анна</cp:lastModifiedBy>
  <cp:revision>6</cp:revision>
  <dcterms:created xsi:type="dcterms:W3CDTF">2014-09-02T04:34:00Z</dcterms:created>
  <dcterms:modified xsi:type="dcterms:W3CDTF">2014-10-13T08:00:00Z</dcterms:modified>
</cp:coreProperties>
</file>